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41F8" w14:textId="77777777" w:rsidR="00831721" w:rsidRDefault="00831721" w:rsidP="00831721">
      <w:pPr>
        <w:spacing w:before="120" w:after="0"/>
      </w:pPr>
      <w:r w:rsidRPr="0041428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9CCE0C3" wp14:editId="256CD1D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7C249" id="Graphic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60FB9E2C" w14:textId="77777777" w:rsidTr="00A6783B">
        <w:trPr>
          <w:trHeight w:val="270"/>
          <w:jc w:val="center"/>
        </w:trPr>
        <w:tc>
          <w:tcPr>
            <w:tcW w:w="10800" w:type="dxa"/>
          </w:tcPr>
          <w:p w14:paraId="7D9890E5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ED82689" wp14:editId="354B1B87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1F6B67DF" w14:textId="4D7F6249" w:rsidR="00A66B18" w:rsidRPr="00AA089B" w:rsidRDefault="00A25970" w:rsidP="00AA089B">
                                  <w:pPr>
                                    <w:pStyle w:val="Logo"/>
                                  </w:pPr>
                                  <w:r>
                                    <w:t xml:space="preserve">Gulf Winds </w:t>
                                  </w:r>
                                  <w:r w:rsidR="00B46695">
                                    <w:t>Triathletes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82689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&#13;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1F6B67DF" w14:textId="4D7F6249" w:rsidR="00A66B18" w:rsidRPr="00AA089B" w:rsidRDefault="00A25970" w:rsidP="00AA089B">
                            <w:pPr>
                              <w:pStyle w:val="Logo"/>
                            </w:pPr>
                            <w:r>
                              <w:t xml:space="preserve">Gulf Winds </w:t>
                            </w:r>
                            <w:r w:rsidR="00B46695">
                              <w:t>Triathletes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40849478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411B40E1" w14:textId="77777777" w:rsidR="00A25970" w:rsidRDefault="00A25970" w:rsidP="00A66B18">
            <w:pPr>
              <w:pStyle w:val="ContactInfo"/>
            </w:pPr>
          </w:p>
          <w:p w14:paraId="61612AA0" w14:textId="77777777" w:rsidR="00A25970" w:rsidRDefault="00A25970" w:rsidP="00A66B18">
            <w:pPr>
              <w:pStyle w:val="ContactInfo"/>
            </w:pPr>
          </w:p>
          <w:p w14:paraId="2FEFD6ED" w14:textId="00098B1C" w:rsidR="00A66B18" w:rsidRDefault="00A25970" w:rsidP="00A66B18">
            <w:pPr>
              <w:pStyle w:val="ContactInfo"/>
            </w:pPr>
            <w:r>
              <w:t>1/22/202</w:t>
            </w:r>
            <w:r w:rsidR="00DA4059">
              <w:t>4</w:t>
            </w:r>
          </w:p>
          <w:p w14:paraId="3193E287" w14:textId="1BD13935" w:rsidR="00A25970" w:rsidRPr="00A66B18" w:rsidRDefault="00A25970" w:rsidP="00A66B18">
            <w:pPr>
              <w:pStyle w:val="ContactInfo"/>
            </w:pPr>
            <w:r>
              <w:t>MoMos Pizza</w:t>
            </w:r>
          </w:p>
          <w:p w14:paraId="1F150CE1" w14:textId="60093C58" w:rsidR="003E24DF" w:rsidRPr="0041428F" w:rsidRDefault="00A25970" w:rsidP="00A66B18">
            <w:pPr>
              <w:pStyle w:val="ContactInfo"/>
            </w:pPr>
            <w:r>
              <w:t>Board Meeting Agenda</w:t>
            </w:r>
          </w:p>
          <w:p w14:paraId="059BD1DC" w14:textId="11FB9A13" w:rsidR="003E24DF" w:rsidRPr="00A66B18" w:rsidRDefault="003E24DF" w:rsidP="00A66B18">
            <w:pPr>
              <w:pStyle w:val="ContactInfo"/>
            </w:pPr>
          </w:p>
          <w:p w14:paraId="45CE884A" w14:textId="4202B45A" w:rsidR="003E24DF" w:rsidRPr="0041428F" w:rsidRDefault="003E24DF" w:rsidP="00A66B18">
            <w:pPr>
              <w:pStyle w:val="ContactInfo"/>
            </w:pPr>
          </w:p>
          <w:p w14:paraId="1F4F4E89" w14:textId="77777777" w:rsidR="003E24DF" w:rsidRPr="0041428F" w:rsidRDefault="00000000" w:rsidP="00A66B18">
            <w:pPr>
              <w:pStyle w:val="ContactInfo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FD23F569E3634173B9BF82E9BB43EE4D"/>
                </w:placeholder>
                <w:temporary/>
                <w:showingPlcHdr/>
                <w15:appearance w15:val="hidden"/>
                <w:text/>
              </w:sdtPr>
              <w:sdtContent>
                <w:r w:rsidR="00394757">
                  <w:t>[</w:t>
                </w:r>
                <w:r w:rsidR="003E24DF" w:rsidRPr="0041428F">
                  <w:t>Website</w:t>
                </w:r>
                <w:r w:rsidR="00394757">
                  <w:t>]</w:t>
                </w:r>
              </w:sdtContent>
            </w:sdt>
          </w:p>
        </w:tc>
      </w:tr>
    </w:tbl>
    <w:p w14:paraId="39408A00" w14:textId="7BE4DD32" w:rsidR="00A66B18" w:rsidRPr="00C26B8A" w:rsidRDefault="00617F44" w:rsidP="00617F44">
      <w:pPr>
        <w:pStyle w:val="ListParagraph"/>
        <w:numPr>
          <w:ilvl w:val="0"/>
          <w:numId w:val="1"/>
        </w:numPr>
        <w:rPr>
          <w:b/>
          <w:bCs/>
        </w:rPr>
      </w:pPr>
      <w:r w:rsidRPr="00C26B8A">
        <w:rPr>
          <w:b/>
          <w:bCs/>
        </w:rPr>
        <w:t>Opening and Introduction</w:t>
      </w:r>
    </w:p>
    <w:p w14:paraId="394E0329" w14:textId="77777777" w:rsidR="00B46695" w:rsidRDefault="00B46695" w:rsidP="00B46695">
      <w:pPr>
        <w:pStyle w:val="ListParagraph"/>
        <w:ind w:left="1080"/>
      </w:pPr>
    </w:p>
    <w:p w14:paraId="7E8BBE68" w14:textId="027AC176" w:rsidR="00B46695" w:rsidRDefault="00B46695" w:rsidP="00B46695">
      <w:pPr>
        <w:pStyle w:val="ListParagraph"/>
        <w:numPr>
          <w:ilvl w:val="1"/>
          <w:numId w:val="1"/>
        </w:numPr>
      </w:pPr>
      <w:r>
        <w:t>Bring meeting to order, establish quorum, adopt agenda: Beverly Harrell</w:t>
      </w:r>
      <w:r w:rsidR="00DA4059">
        <w:t xml:space="preserve"> </w:t>
      </w:r>
    </w:p>
    <w:p w14:paraId="7E5C4149" w14:textId="73D44757" w:rsidR="008F55B9" w:rsidRDefault="008F55B9" w:rsidP="008F55B9">
      <w:pPr>
        <w:pStyle w:val="ListParagraph"/>
        <w:numPr>
          <w:ilvl w:val="2"/>
          <w:numId w:val="1"/>
        </w:numPr>
      </w:pPr>
      <w:r>
        <w:t xml:space="preserve">Members present: Beverly Harrell, Signe </w:t>
      </w:r>
      <w:proofErr w:type="spellStart"/>
      <w:r>
        <w:t>Ulsamer</w:t>
      </w:r>
      <w:proofErr w:type="spellEnd"/>
      <w:r>
        <w:t xml:space="preserve">, Eric Trombley, Mariah Perez, Averi Lewis, Fran Bridges, Tiffany Cruz, </w:t>
      </w:r>
    </w:p>
    <w:p w14:paraId="624493CB" w14:textId="359660D0" w:rsidR="00B46695" w:rsidRDefault="00B46695" w:rsidP="00B46695">
      <w:pPr>
        <w:pStyle w:val="ListParagraph"/>
        <w:numPr>
          <w:ilvl w:val="1"/>
          <w:numId w:val="1"/>
        </w:numPr>
      </w:pPr>
      <w:r>
        <w:t xml:space="preserve">Board approval of December 13, </w:t>
      </w:r>
      <w:proofErr w:type="gramStart"/>
      <w:r>
        <w:t>2023</w:t>
      </w:r>
      <w:proofErr w:type="gramEnd"/>
      <w:r>
        <w:t xml:space="preserve"> minutes: Beverly Harrell</w:t>
      </w:r>
    </w:p>
    <w:p w14:paraId="39EB4B69" w14:textId="6AE65D59" w:rsidR="00DA4059" w:rsidRDefault="00DA4059" w:rsidP="00DA4059">
      <w:pPr>
        <w:pStyle w:val="ListParagraph"/>
        <w:numPr>
          <w:ilvl w:val="2"/>
          <w:numId w:val="1"/>
        </w:numPr>
      </w:pPr>
      <w:r>
        <w:t xml:space="preserve">Motion </w:t>
      </w:r>
      <w:r w:rsidR="008F55B9">
        <w:t>to approve December minutes by Beverly. Matt second</w:t>
      </w:r>
    </w:p>
    <w:p w14:paraId="210B8537" w14:textId="77777777" w:rsidR="00B46695" w:rsidRDefault="00B46695" w:rsidP="00B46695">
      <w:pPr>
        <w:pStyle w:val="ListParagraph"/>
        <w:ind w:left="1800"/>
      </w:pPr>
    </w:p>
    <w:p w14:paraId="1731D3D9" w14:textId="5330074C" w:rsidR="00B46695" w:rsidRPr="00C26B8A" w:rsidRDefault="00B46695" w:rsidP="00B46695">
      <w:pPr>
        <w:pStyle w:val="ListParagraph"/>
        <w:numPr>
          <w:ilvl w:val="0"/>
          <w:numId w:val="1"/>
        </w:numPr>
        <w:rPr>
          <w:b/>
          <w:bCs/>
        </w:rPr>
      </w:pPr>
      <w:r w:rsidRPr="00C26B8A">
        <w:rPr>
          <w:b/>
          <w:bCs/>
        </w:rPr>
        <w:t>Old Business/Race Updates</w:t>
      </w:r>
    </w:p>
    <w:p w14:paraId="0F850A31" w14:textId="77777777" w:rsidR="002D7F72" w:rsidRDefault="002D7F72" w:rsidP="002D7F72">
      <w:pPr>
        <w:pStyle w:val="ListParagraph"/>
        <w:ind w:left="1080"/>
      </w:pPr>
    </w:p>
    <w:p w14:paraId="09E94051" w14:textId="7FE261CD" w:rsidR="00B46695" w:rsidRDefault="00B46695" w:rsidP="00B46695">
      <w:pPr>
        <w:pStyle w:val="ListParagraph"/>
        <w:numPr>
          <w:ilvl w:val="1"/>
          <w:numId w:val="1"/>
        </w:numPr>
      </w:pPr>
      <w:r>
        <w:t>End of Year Award Closeout</w:t>
      </w:r>
      <w:r w:rsidR="002D7F72">
        <w:t xml:space="preserve">: Beverly Harrell </w:t>
      </w:r>
    </w:p>
    <w:p w14:paraId="77C1B131" w14:textId="196EECCD" w:rsidR="00DA4059" w:rsidRDefault="00DA4059" w:rsidP="00DA4059">
      <w:pPr>
        <w:pStyle w:val="ListParagraph"/>
        <w:numPr>
          <w:ilvl w:val="2"/>
          <w:numId w:val="1"/>
        </w:numPr>
      </w:pPr>
      <w:r>
        <w:t>Overall award cost for 2023 was approximately $2650. Opportunity to sell extra/leftover awards for up to $500, which would bring cost below what was budgeted.</w:t>
      </w:r>
    </w:p>
    <w:p w14:paraId="08E60E89" w14:textId="59D17CCF" w:rsidR="00DA4059" w:rsidRDefault="00DA4059" w:rsidP="00DA4059">
      <w:pPr>
        <w:pStyle w:val="ListParagraph"/>
        <w:numPr>
          <w:ilvl w:val="2"/>
          <w:numId w:val="1"/>
        </w:numPr>
      </w:pPr>
      <w:r>
        <w:t xml:space="preserve">Budget for </w:t>
      </w:r>
      <w:r>
        <w:t>2024</w:t>
      </w:r>
      <w:r>
        <w:t xml:space="preserve"> End of Year awards: Eric proposed a motion to approve a $3000 budget for 2024 awards, to account for inflation. Melissa second, Beverly third. </w:t>
      </w:r>
    </w:p>
    <w:p w14:paraId="4C33C7CC" w14:textId="6BF805D9" w:rsidR="002D7F72" w:rsidRDefault="002D7F72" w:rsidP="00B46695">
      <w:pPr>
        <w:pStyle w:val="ListParagraph"/>
        <w:numPr>
          <w:ilvl w:val="1"/>
          <w:numId w:val="1"/>
        </w:numPr>
      </w:pPr>
      <w:r>
        <w:t>Duathlon Update: Averi Lewis</w:t>
      </w:r>
    </w:p>
    <w:p w14:paraId="58169894" w14:textId="456EE577" w:rsidR="00AC30DF" w:rsidRDefault="00AC30DF" w:rsidP="00F35963">
      <w:pPr>
        <w:pStyle w:val="ListParagraph"/>
        <w:numPr>
          <w:ilvl w:val="2"/>
          <w:numId w:val="1"/>
        </w:numPr>
      </w:pPr>
      <w:r>
        <w:t>Approximately 60 individuals currently registered</w:t>
      </w:r>
    </w:p>
    <w:p w14:paraId="52C829F7" w14:textId="6E5C22F8" w:rsidR="00F35963" w:rsidRDefault="00F35963" w:rsidP="00F35963">
      <w:pPr>
        <w:pStyle w:val="ListParagraph"/>
        <w:numPr>
          <w:ilvl w:val="2"/>
          <w:numId w:val="1"/>
        </w:numPr>
      </w:pPr>
      <w:r>
        <w:t>Transition</w:t>
      </w:r>
      <w:r w:rsidR="00AC30DF">
        <w:t>/Informational</w:t>
      </w:r>
      <w:r>
        <w:t xml:space="preserve"> Clinics</w:t>
      </w:r>
      <w:r w:rsidR="00AC30DF">
        <w:t xml:space="preserve"> to be held Jan. 28 and Feb. 18</w:t>
      </w:r>
    </w:p>
    <w:p w14:paraId="3382677D" w14:textId="47FCE4B3" w:rsidR="00AC30DF" w:rsidRDefault="00AC30DF" w:rsidP="00F35963">
      <w:pPr>
        <w:pStyle w:val="ListParagraph"/>
        <w:numPr>
          <w:ilvl w:val="2"/>
          <w:numId w:val="1"/>
        </w:numPr>
      </w:pPr>
      <w:r>
        <w:t>Need for more volunteers – only about 4 people registered so far to volunteer.</w:t>
      </w:r>
    </w:p>
    <w:p w14:paraId="0BA6B594" w14:textId="45C84451" w:rsidR="00D579F1" w:rsidRDefault="00D579F1" w:rsidP="00B46695">
      <w:pPr>
        <w:pStyle w:val="ListParagraph"/>
        <w:numPr>
          <w:ilvl w:val="1"/>
          <w:numId w:val="1"/>
        </w:numPr>
      </w:pPr>
      <w:r>
        <w:t>Gulf Winds Track Board Meeting: Beverly Harrell</w:t>
      </w:r>
    </w:p>
    <w:p w14:paraId="00E5504C" w14:textId="77777777" w:rsidR="00AC30DF" w:rsidRDefault="00AC30DF" w:rsidP="00AC30DF">
      <w:pPr>
        <w:pStyle w:val="ListParagraph"/>
        <w:numPr>
          <w:ilvl w:val="2"/>
          <w:numId w:val="1"/>
        </w:numPr>
      </w:pPr>
      <w:r>
        <w:t xml:space="preserve">Track Club experiencing a need for more volunteers at club-sponsored races. Has introduced a volunteer requirement for all Grand Prix participants to be eligible for awards in 2024. </w:t>
      </w:r>
    </w:p>
    <w:p w14:paraId="3F243D4D" w14:textId="6B3169AE" w:rsidR="00AC30DF" w:rsidRDefault="00AC30DF" w:rsidP="00AC30DF">
      <w:pPr>
        <w:pStyle w:val="ListParagraph"/>
        <w:numPr>
          <w:ilvl w:val="2"/>
          <w:numId w:val="1"/>
        </w:numPr>
      </w:pPr>
      <w:r>
        <w:t xml:space="preserve">Triathlon club currently recruiting volunteers to supply water station on Tallahassee Marathon course on Feb. 11. </w:t>
      </w:r>
    </w:p>
    <w:p w14:paraId="133641FB" w14:textId="77777777" w:rsidR="002D7F72" w:rsidRDefault="002D7F72" w:rsidP="002D7F72">
      <w:pPr>
        <w:pStyle w:val="ListParagraph"/>
        <w:ind w:left="1800"/>
      </w:pPr>
    </w:p>
    <w:p w14:paraId="58C548D0" w14:textId="7CA92E99" w:rsidR="002D7F72" w:rsidRPr="00C26B8A" w:rsidRDefault="00EE24DC" w:rsidP="002D7F72">
      <w:pPr>
        <w:pStyle w:val="ListParagraph"/>
        <w:numPr>
          <w:ilvl w:val="0"/>
          <w:numId w:val="1"/>
        </w:numPr>
        <w:rPr>
          <w:b/>
          <w:bCs/>
        </w:rPr>
      </w:pPr>
      <w:r w:rsidRPr="00C26B8A">
        <w:rPr>
          <w:b/>
          <w:bCs/>
        </w:rPr>
        <w:t>New Business</w:t>
      </w:r>
    </w:p>
    <w:p w14:paraId="380A8BE0" w14:textId="77777777" w:rsidR="00771625" w:rsidRDefault="00771625" w:rsidP="00771625">
      <w:pPr>
        <w:pStyle w:val="ListParagraph"/>
        <w:ind w:left="1080"/>
      </w:pPr>
    </w:p>
    <w:p w14:paraId="1DFD58E5" w14:textId="4C8D83F5" w:rsidR="00771625" w:rsidRDefault="00EE40EE" w:rsidP="00771625">
      <w:pPr>
        <w:pStyle w:val="ListParagraph"/>
        <w:numPr>
          <w:ilvl w:val="1"/>
          <w:numId w:val="1"/>
        </w:numPr>
      </w:pPr>
      <w:r>
        <w:t xml:space="preserve">Need to determine speakers for first quarter of 2024. </w:t>
      </w:r>
    </w:p>
    <w:p w14:paraId="275072F0" w14:textId="3D15D3B9" w:rsidR="00EE40EE" w:rsidRDefault="00EE40EE" w:rsidP="00771625">
      <w:pPr>
        <w:pStyle w:val="ListParagraph"/>
        <w:numPr>
          <w:ilvl w:val="1"/>
          <w:numId w:val="1"/>
        </w:numPr>
      </w:pPr>
      <w:r>
        <w:t xml:space="preserve">Potential speakers: Meghan </w:t>
      </w:r>
      <w:proofErr w:type="spellStart"/>
      <w:r>
        <w:t>Buning</w:t>
      </w:r>
      <w:proofErr w:type="spellEnd"/>
      <w:r>
        <w:t xml:space="preserve"> (mental performance), Joanne Maltese (bike maintenance), Frank Bradley (swim coach – would need to be after March), Fran Bridges and Alberto Fernandez (SIPE and exercise induced asthma), Aaron Guyer (orthopedics) </w:t>
      </w:r>
    </w:p>
    <w:p w14:paraId="5F627DAD" w14:textId="77777777" w:rsidR="00EE24DC" w:rsidRDefault="00EE24DC" w:rsidP="00EE24DC">
      <w:pPr>
        <w:pStyle w:val="ListParagraph"/>
        <w:ind w:left="1080"/>
      </w:pPr>
    </w:p>
    <w:p w14:paraId="632ECA6C" w14:textId="502B7D20" w:rsidR="00EE24DC" w:rsidRPr="00C26B8A" w:rsidRDefault="00EE24DC" w:rsidP="00EE24DC">
      <w:pPr>
        <w:pStyle w:val="ListParagraph"/>
        <w:numPr>
          <w:ilvl w:val="0"/>
          <w:numId w:val="1"/>
        </w:numPr>
        <w:rPr>
          <w:b/>
          <w:bCs/>
        </w:rPr>
      </w:pPr>
      <w:r w:rsidRPr="00C26B8A">
        <w:rPr>
          <w:b/>
          <w:bCs/>
        </w:rPr>
        <w:lastRenderedPageBreak/>
        <w:t>Announcements from Officers</w:t>
      </w:r>
    </w:p>
    <w:p w14:paraId="5BF8F2A3" w14:textId="77777777" w:rsidR="00EE24DC" w:rsidRDefault="00EE24DC" w:rsidP="00EE24DC">
      <w:pPr>
        <w:pStyle w:val="ListParagraph"/>
      </w:pPr>
    </w:p>
    <w:p w14:paraId="1AE19AB6" w14:textId="26085863" w:rsidR="00EE24DC" w:rsidRPr="00C26B8A" w:rsidRDefault="00EE24DC" w:rsidP="00EE24DC">
      <w:pPr>
        <w:pStyle w:val="ListParagraph"/>
        <w:numPr>
          <w:ilvl w:val="0"/>
          <w:numId w:val="1"/>
        </w:numPr>
        <w:rPr>
          <w:b/>
          <w:bCs/>
        </w:rPr>
      </w:pPr>
      <w:r w:rsidRPr="00C26B8A">
        <w:rPr>
          <w:b/>
          <w:bCs/>
        </w:rPr>
        <w:t>Reports</w:t>
      </w:r>
    </w:p>
    <w:p w14:paraId="2897C68A" w14:textId="77777777" w:rsidR="00EE24DC" w:rsidRDefault="00EE24DC" w:rsidP="00EE24DC">
      <w:pPr>
        <w:pStyle w:val="ListParagraph"/>
      </w:pPr>
    </w:p>
    <w:p w14:paraId="3D380154" w14:textId="17A2C3D1" w:rsidR="00EE24DC" w:rsidRDefault="00EE24DC" w:rsidP="00EE24DC">
      <w:pPr>
        <w:pStyle w:val="ListParagraph"/>
        <w:numPr>
          <w:ilvl w:val="1"/>
          <w:numId w:val="1"/>
        </w:numPr>
      </w:pPr>
      <w:r>
        <w:t>Treasurer</w:t>
      </w:r>
      <w:r w:rsidR="003E6D97">
        <w:t xml:space="preserve">: </w:t>
      </w:r>
      <w:r w:rsidR="008744C1">
        <w:t xml:space="preserve">Signe </w:t>
      </w:r>
      <w:proofErr w:type="spellStart"/>
      <w:r w:rsidR="008744C1">
        <w:t>Ulsamer</w:t>
      </w:r>
      <w:proofErr w:type="spellEnd"/>
    </w:p>
    <w:p w14:paraId="7D61DD07" w14:textId="50C024AB" w:rsidR="00CB0B30" w:rsidRDefault="00CB0B30" w:rsidP="00CB0B30">
      <w:pPr>
        <w:pStyle w:val="ListParagraph"/>
        <w:numPr>
          <w:ilvl w:val="2"/>
          <w:numId w:val="1"/>
        </w:numPr>
      </w:pPr>
      <w:r>
        <w:t xml:space="preserve">Previous balance: $19,750.24 </w:t>
      </w:r>
    </w:p>
    <w:p w14:paraId="25DF361B" w14:textId="764B845E" w:rsidR="00CB0B30" w:rsidRDefault="00CB0B30" w:rsidP="00CB0B30">
      <w:pPr>
        <w:pStyle w:val="ListParagraph"/>
        <w:numPr>
          <w:ilvl w:val="2"/>
          <w:numId w:val="1"/>
        </w:numPr>
      </w:pPr>
      <w:r>
        <w:t>Ending balance: $17,829.49</w:t>
      </w:r>
    </w:p>
    <w:p w14:paraId="15D4FD79" w14:textId="4BA1B4E8" w:rsidR="00CB0B30" w:rsidRDefault="00CB0B30" w:rsidP="00CB0B30">
      <w:pPr>
        <w:pStyle w:val="ListParagraph"/>
        <w:numPr>
          <w:ilvl w:val="2"/>
          <w:numId w:val="1"/>
        </w:numPr>
      </w:pPr>
      <w:r>
        <w:t xml:space="preserve">Anticipated balance around $14,000 after year-end awards and holiday party expenses are fully paid off. </w:t>
      </w:r>
    </w:p>
    <w:p w14:paraId="072632D4" w14:textId="23097BD6" w:rsidR="008744C1" w:rsidRDefault="00D579F1" w:rsidP="00D579F1">
      <w:pPr>
        <w:pStyle w:val="ListParagraph"/>
        <w:numPr>
          <w:ilvl w:val="2"/>
          <w:numId w:val="1"/>
        </w:numPr>
      </w:pPr>
      <w:r>
        <w:t>Budget Discussion</w:t>
      </w:r>
      <w:r w:rsidR="003E6D97">
        <w:t xml:space="preserve"> for 2024</w:t>
      </w:r>
    </w:p>
    <w:p w14:paraId="07F07988" w14:textId="1428A744" w:rsidR="00D579F1" w:rsidRDefault="00D579F1" w:rsidP="00D579F1">
      <w:pPr>
        <w:pStyle w:val="ListParagraph"/>
        <w:numPr>
          <w:ilvl w:val="3"/>
          <w:numId w:val="1"/>
        </w:numPr>
      </w:pPr>
      <w:r>
        <w:t xml:space="preserve">Duathlon </w:t>
      </w:r>
    </w:p>
    <w:p w14:paraId="4B69873E" w14:textId="30E42715" w:rsidR="00D579F1" w:rsidRDefault="00D579F1" w:rsidP="00D579F1">
      <w:pPr>
        <w:pStyle w:val="ListParagraph"/>
        <w:numPr>
          <w:ilvl w:val="3"/>
          <w:numId w:val="1"/>
        </w:numPr>
      </w:pPr>
      <w:r>
        <w:t>End of Year Awards</w:t>
      </w:r>
    </w:p>
    <w:p w14:paraId="01E03FEF" w14:textId="7C2C8F53" w:rsidR="000C3491" w:rsidRDefault="00D579F1" w:rsidP="00C26B8A">
      <w:pPr>
        <w:pStyle w:val="ListParagraph"/>
        <w:numPr>
          <w:ilvl w:val="3"/>
          <w:numId w:val="1"/>
        </w:numPr>
      </w:pPr>
      <w:r>
        <w:t>Holiday/Social Budget</w:t>
      </w:r>
    </w:p>
    <w:p w14:paraId="1C3C15FB" w14:textId="55EE634E" w:rsidR="00CB0B30" w:rsidRDefault="00CB0B30" w:rsidP="00CB0B30">
      <w:pPr>
        <w:pStyle w:val="ListParagraph"/>
        <w:numPr>
          <w:ilvl w:val="4"/>
          <w:numId w:val="1"/>
        </w:numPr>
      </w:pPr>
      <w:r>
        <w:t xml:space="preserve">Tiffany Cruz has offered to host the 2024 holiday party at her home. This would eliminate the expense of a venue rental. Tiffany has also volunteered to be responsible for planning the holiday party. </w:t>
      </w:r>
    </w:p>
    <w:p w14:paraId="30B95593" w14:textId="0EE4E207" w:rsidR="008E590E" w:rsidRDefault="008E590E" w:rsidP="008E590E">
      <w:pPr>
        <w:pStyle w:val="ListParagraph"/>
        <w:numPr>
          <w:ilvl w:val="1"/>
          <w:numId w:val="1"/>
        </w:numPr>
      </w:pPr>
      <w:r>
        <w:t>Grand Prix: Fran Bridges</w:t>
      </w:r>
    </w:p>
    <w:p w14:paraId="059B68FF" w14:textId="77777777" w:rsidR="00F7021F" w:rsidRDefault="00CB0B30" w:rsidP="00F7021F">
      <w:pPr>
        <w:pStyle w:val="ListParagraph"/>
        <w:numPr>
          <w:ilvl w:val="2"/>
          <w:numId w:val="1"/>
        </w:numPr>
      </w:pPr>
      <w:r>
        <w:t>Reviewed Grand Prix committee p</w:t>
      </w:r>
      <w:r w:rsidR="008E590E">
        <w:t>roposal</w:t>
      </w:r>
      <w:r>
        <w:t xml:space="preserve"> document</w:t>
      </w:r>
      <w:r w:rsidR="008E590E">
        <w:t xml:space="preserve"> for </w:t>
      </w:r>
      <w:proofErr w:type="gramStart"/>
      <w:r w:rsidR="008E590E">
        <w:t>202</w:t>
      </w:r>
      <w:r w:rsidR="00F7021F">
        <w:t>4</w:t>
      </w:r>
      <w:proofErr w:type="gramEnd"/>
    </w:p>
    <w:p w14:paraId="7733B298" w14:textId="31F863C9" w:rsidR="00F7021F" w:rsidRPr="00F7021F" w:rsidRDefault="00F7021F" w:rsidP="00F7021F">
      <w:pPr>
        <w:pStyle w:val="ListParagraph"/>
        <w:numPr>
          <w:ilvl w:val="2"/>
          <w:numId w:val="1"/>
        </w:numPr>
      </w:pPr>
      <w:r>
        <w:t xml:space="preserve">Proposed maintaining </w:t>
      </w:r>
      <w:proofErr w:type="gramStart"/>
      <w:r>
        <w:t>5 hour</w:t>
      </w:r>
      <w:proofErr w:type="gramEnd"/>
      <w:r>
        <w:t xml:space="preserve"> volunteer requirement to be eligible for </w:t>
      </w:r>
      <w:proofErr w:type="spellStart"/>
      <w:r>
        <w:t>year end</w:t>
      </w:r>
      <w:proofErr w:type="spellEnd"/>
      <w:r>
        <w:t xml:space="preserve"> awards and tracking via a Google sheet and adopting the Grand Prix Committee proposal for 2024, with one change to language</w:t>
      </w:r>
      <w:r w:rsidRPr="00F7021F">
        <w:t>:</w:t>
      </w:r>
      <w:r w:rsidRPr="008F55B9">
        <w:rPr>
          <w:szCs w:val="24"/>
        </w:rPr>
        <w:t xml:space="preserve"> “</w:t>
      </w:r>
      <w:r w:rsidRPr="008F55B9">
        <w:rPr>
          <w:rFonts w:eastAsiaTheme="minorEastAsia" w:cs="@\;"/>
          <w:color w:val="auto"/>
          <w:kern w:val="0"/>
          <w:szCs w:val="24"/>
        </w:rPr>
        <w:t>It is proposed that participants would choose their best 4</w:t>
      </w:r>
      <w:r w:rsidRPr="008F55B9">
        <w:rPr>
          <w:rFonts w:eastAsiaTheme="minorEastAsia" w:cs="@\;"/>
          <w:color w:val="auto"/>
          <w:kern w:val="0"/>
          <w:szCs w:val="24"/>
        </w:rPr>
        <w:t xml:space="preserve"> </w:t>
      </w:r>
      <w:r w:rsidRPr="008F55B9">
        <w:rPr>
          <w:rFonts w:eastAsiaTheme="minorEastAsia" w:cs="@\;"/>
          <w:color w:val="auto"/>
          <w:kern w:val="0"/>
          <w:szCs w:val="24"/>
        </w:rPr>
        <w:t>races</w:t>
      </w:r>
      <w:r w:rsidRPr="008F55B9">
        <w:rPr>
          <w:rFonts w:eastAsiaTheme="minorEastAsia" w:cs="@\;"/>
          <w:color w:val="auto"/>
          <w:kern w:val="0"/>
          <w:szCs w:val="24"/>
        </w:rPr>
        <w:t>.” Will be adapted to “Participants will receive points for their best 4 completed races.”</w:t>
      </w:r>
    </w:p>
    <w:p w14:paraId="2A4F0DDB" w14:textId="6C62210F" w:rsidR="00F7021F" w:rsidRDefault="00F7021F" w:rsidP="00F7021F">
      <w:pPr>
        <w:pStyle w:val="ListParagraph"/>
        <w:numPr>
          <w:ilvl w:val="3"/>
          <w:numId w:val="1"/>
        </w:numPr>
      </w:pPr>
      <w:r>
        <w:t xml:space="preserve">Brittany motion, second Eric. All in favor. </w:t>
      </w:r>
    </w:p>
    <w:p w14:paraId="50A9BEAB" w14:textId="65EEE7AB" w:rsidR="00C26B8A" w:rsidRDefault="00C26B8A" w:rsidP="00C26B8A">
      <w:pPr>
        <w:pStyle w:val="ListParagraph"/>
        <w:numPr>
          <w:ilvl w:val="1"/>
          <w:numId w:val="1"/>
        </w:numPr>
      </w:pPr>
      <w:r>
        <w:t>Membership</w:t>
      </w:r>
      <w:r w:rsidR="00A84D99">
        <w:t xml:space="preserve"> Update: </w:t>
      </w:r>
      <w:r w:rsidR="00A84D99" w:rsidRPr="00586B19">
        <w:rPr>
          <w:i/>
          <w:iCs/>
          <w:sz w:val="20"/>
          <w:szCs w:val="16"/>
        </w:rPr>
        <w:t>Needed from Robert McNeal</w:t>
      </w:r>
    </w:p>
    <w:p w14:paraId="5B9F050C" w14:textId="4BA143F3" w:rsidR="003E6D97" w:rsidRDefault="00F05459" w:rsidP="003E6D97">
      <w:pPr>
        <w:pStyle w:val="ListParagraph"/>
        <w:numPr>
          <w:ilvl w:val="1"/>
          <w:numId w:val="1"/>
        </w:numPr>
      </w:pPr>
      <w:r>
        <w:t>Merchandise: Eric Trombley</w:t>
      </w:r>
    </w:p>
    <w:p w14:paraId="504FCF4A" w14:textId="261F8C98" w:rsidR="00F7021F" w:rsidRDefault="00F7021F" w:rsidP="00F7021F">
      <w:pPr>
        <w:pStyle w:val="ListParagraph"/>
        <w:numPr>
          <w:ilvl w:val="2"/>
          <w:numId w:val="1"/>
        </w:numPr>
      </w:pPr>
      <w:r>
        <w:t xml:space="preserve">No shirts have been sold since the last meeting. </w:t>
      </w:r>
    </w:p>
    <w:p w14:paraId="3EA4997E" w14:textId="69EB6974" w:rsidR="00F05459" w:rsidRDefault="00F05459" w:rsidP="003E6D97">
      <w:pPr>
        <w:pStyle w:val="ListParagraph"/>
        <w:numPr>
          <w:ilvl w:val="1"/>
          <w:numId w:val="1"/>
        </w:numPr>
      </w:pPr>
      <w:r>
        <w:t>Social Media: M</w:t>
      </w:r>
      <w:r w:rsidR="00F7021F">
        <w:t>a</w:t>
      </w:r>
      <w:r>
        <w:t>riah Perez</w:t>
      </w:r>
    </w:p>
    <w:p w14:paraId="6A51AD6A" w14:textId="69248BC7" w:rsidR="00F7021F" w:rsidRDefault="00F7021F" w:rsidP="00F7021F">
      <w:pPr>
        <w:pStyle w:val="ListParagraph"/>
        <w:numPr>
          <w:ilvl w:val="2"/>
          <w:numId w:val="1"/>
        </w:numPr>
      </w:pPr>
      <w:r>
        <w:t xml:space="preserve">No updates. </w:t>
      </w:r>
    </w:p>
    <w:p w14:paraId="29A7E606" w14:textId="512112C2" w:rsidR="00F05459" w:rsidRDefault="008E590E" w:rsidP="003E6D97">
      <w:pPr>
        <w:pStyle w:val="ListParagraph"/>
        <w:numPr>
          <w:ilvl w:val="1"/>
          <w:numId w:val="1"/>
        </w:numPr>
      </w:pPr>
      <w:r>
        <w:t>Website Updates: Brittany V</w:t>
      </w:r>
      <w:r w:rsidR="00E26952">
        <w:t>ermeer</w:t>
      </w:r>
    </w:p>
    <w:p w14:paraId="783BB737" w14:textId="0E17BCB9" w:rsidR="008F55B9" w:rsidRDefault="008F55B9" w:rsidP="008F55B9">
      <w:pPr>
        <w:pStyle w:val="ListParagraph"/>
        <w:numPr>
          <w:ilvl w:val="2"/>
          <w:numId w:val="1"/>
        </w:numPr>
      </w:pPr>
      <w:r>
        <w:t xml:space="preserve">2024 to 2026 sponsors have been updated on the website. </w:t>
      </w:r>
    </w:p>
    <w:p w14:paraId="53EDDC01" w14:textId="69F124D4" w:rsidR="008F55B9" w:rsidRDefault="008F55B9" w:rsidP="008F55B9">
      <w:pPr>
        <w:pStyle w:val="ListParagraph"/>
        <w:numPr>
          <w:ilvl w:val="2"/>
          <w:numId w:val="1"/>
        </w:numPr>
      </w:pPr>
      <w:r>
        <w:t xml:space="preserve">Brittany will update duathlon sponsors on the website once confirmed. </w:t>
      </w:r>
    </w:p>
    <w:p w14:paraId="4472CAB2" w14:textId="3B70EE70" w:rsidR="008E590E" w:rsidRDefault="00F35963" w:rsidP="003E6D97">
      <w:pPr>
        <w:pStyle w:val="ListParagraph"/>
        <w:numPr>
          <w:ilvl w:val="1"/>
          <w:numId w:val="1"/>
        </w:numPr>
      </w:pPr>
      <w:r>
        <w:t>Discount Partners: Brittany Vermeer</w:t>
      </w:r>
    </w:p>
    <w:p w14:paraId="77632F72" w14:textId="64FC6E74" w:rsidR="00F35963" w:rsidRDefault="00F35963" w:rsidP="003E6D97">
      <w:pPr>
        <w:pStyle w:val="ListParagraph"/>
        <w:numPr>
          <w:ilvl w:val="1"/>
          <w:numId w:val="1"/>
        </w:numPr>
      </w:pPr>
      <w:r>
        <w:t>Training Opportunities: Matt Vermeer</w:t>
      </w:r>
    </w:p>
    <w:p w14:paraId="46702B42" w14:textId="2D0CE169" w:rsidR="007B3720" w:rsidRDefault="008F55B9" w:rsidP="007B3720">
      <w:pPr>
        <w:pStyle w:val="ListParagraph"/>
        <w:numPr>
          <w:ilvl w:val="2"/>
          <w:numId w:val="1"/>
        </w:numPr>
      </w:pPr>
      <w:r>
        <w:t>Joanne of</w:t>
      </w:r>
      <w:r w:rsidR="007B3720">
        <w:t xml:space="preserve"> Hubs and Hops </w:t>
      </w:r>
      <w:r>
        <w:t xml:space="preserve">has offered to do a bike maintenance clinic for the club. Potentially to be hosted at Hubs and Hops prior to a group ride. </w:t>
      </w:r>
    </w:p>
    <w:p w14:paraId="307700E2" w14:textId="36C4C931" w:rsidR="00F35963" w:rsidRDefault="0043187B" w:rsidP="003E6D97">
      <w:pPr>
        <w:pStyle w:val="ListParagraph"/>
        <w:numPr>
          <w:ilvl w:val="1"/>
          <w:numId w:val="1"/>
        </w:numPr>
      </w:pPr>
      <w:r>
        <w:t xml:space="preserve">Beverly suggested we consider creating a Triathlon Club Hall of Fame award in the future. </w:t>
      </w:r>
    </w:p>
    <w:p w14:paraId="2FEA4BC9" w14:textId="3C16691D" w:rsidR="0043187B" w:rsidRDefault="0043187B" w:rsidP="0043187B">
      <w:r>
        <w:t xml:space="preserve">Adjournment – meeting adjourned at 6:25, motion by Signe, Tiffany second. </w:t>
      </w:r>
    </w:p>
    <w:p w14:paraId="5BA1FB25" w14:textId="60CE7492" w:rsidR="00D579F1" w:rsidRDefault="00D579F1" w:rsidP="00246D96">
      <w:pPr>
        <w:pStyle w:val="ListParagraph"/>
        <w:ind w:left="3240"/>
      </w:pPr>
    </w:p>
    <w:sectPr w:rsidR="00D579F1" w:rsidSect="00675B6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7CE2" w14:textId="77777777" w:rsidR="00675B60" w:rsidRDefault="00675B60" w:rsidP="00A66B18">
      <w:pPr>
        <w:spacing w:before="0" w:after="0"/>
      </w:pPr>
      <w:r>
        <w:separator/>
      </w:r>
    </w:p>
  </w:endnote>
  <w:endnote w:type="continuationSeparator" w:id="0">
    <w:p w14:paraId="7AB610C4" w14:textId="77777777" w:rsidR="00675B60" w:rsidRDefault="00675B6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\;">
    <w:altName w:val="Calibri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A647" w14:textId="77777777" w:rsidR="00675B60" w:rsidRDefault="00675B60" w:rsidP="00A66B18">
      <w:pPr>
        <w:spacing w:before="0" w:after="0"/>
      </w:pPr>
      <w:r>
        <w:separator/>
      </w:r>
    </w:p>
  </w:footnote>
  <w:footnote w:type="continuationSeparator" w:id="0">
    <w:p w14:paraId="79DD31A5" w14:textId="77777777" w:rsidR="00675B60" w:rsidRDefault="00675B60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4A9"/>
    <w:multiLevelType w:val="hybridMultilevel"/>
    <w:tmpl w:val="E7E042D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6F7F34A6"/>
    <w:multiLevelType w:val="hybridMultilevel"/>
    <w:tmpl w:val="778492AC"/>
    <w:lvl w:ilvl="0" w:tplc="0980C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721343">
    <w:abstractNumId w:val="1"/>
  </w:num>
  <w:num w:numId="2" w16cid:durableId="39197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70"/>
    <w:rsid w:val="00006522"/>
    <w:rsid w:val="00053890"/>
    <w:rsid w:val="00083BAA"/>
    <w:rsid w:val="000C3491"/>
    <w:rsid w:val="0010680C"/>
    <w:rsid w:val="00152B0B"/>
    <w:rsid w:val="001766D6"/>
    <w:rsid w:val="00192419"/>
    <w:rsid w:val="001C270D"/>
    <w:rsid w:val="001E2320"/>
    <w:rsid w:val="00214E28"/>
    <w:rsid w:val="00246D96"/>
    <w:rsid w:val="002D7F72"/>
    <w:rsid w:val="00352B81"/>
    <w:rsid w:val="00394757"/>
    <w:rsid w:val="003A0150"/>
    <w:rsid w:val="003E24DF"/>
    <w:rsid w:val="003E6D97"/>
    <w:rsid w:val="0041428F"/>
    <w:rsid w:val="0043187B"/>
    <w:rsid w:val="004A2B0D"/>
    <w:rsid w:val="00586B19"/>
    <w:rsid w:val="005C2210"/>
    <w:rsid w:val="005F7429"/>
    <w:rsid w:val="00615018"/>
    <w:rsid w:val="00617F44"/>
    <w:rsid w:val="0062123A"/>
    <w:rsid w:val="00646E75"/>
    <w:rsid w:val="00675B60"/>
    <w:rsid w:val="006F6F10"/>
    <w:rsid w:val="00711C24"/>
    <w:rsid w:val="00771625"/>
    <w:rsid w:val="00783E79"/>
    <w:rsid w:val="007B3720"/>
    <w:rsid w:val="007B5AE8"/>
    <w:rsid w:val="007F5192"/>
    <w:rsid w:val="008038AD"/>
    <w:rsid w:val="00831721"/>
    <w:rsid w:val="00862A06"/>
    <w:rsid w:val="00867AB0"/>
    <w:rsid w:val="008744C1"/>
    <w:rsid w:val="008E590E"/>
    <w:rsid w:val="008F55B9"/>
    <w:rsid w:val="00A25970"/>
    <w:rsid w:val="00A26FE7"/>
    <w:rsid w:val="00A66B18"/>
    <w:rsid w:val="00A6783B"/>
    <w:rsid w:val="00A84D99"/>
    <w:rsid w:val="00A96CF8"/>
    <w:rsid w:val="00AA089B"/>
    <w:rsid w:val="00AC1F45"/>
    <w:rsid w:val="00AC30DF"/>
    <w:rsid w:val="00AE1388"/>
    <w:rsid w:val="00AF3982"/>
    <w:rsid w:val="00B17CE1"/>
    <w:rsid w:val="00B46695"/>
    <w:rsid w:val="00B50294"/>
    <w:rsid w:val="00B57D6E"/>
    <w:rsid w:val="00B93312"/>
    <w:rsid w:val="00C26B8A"/>
    <w:rsid w:val="00C701F7"/>
    <w:rsid w:val="00C70786"/>
    <w:rsid w:val="00CB0B30"/>
    <w:rsid w:val="00D10958"/>
    <w:rsid w:val="00D579F1"/>
    <w:rsid w:val="00D66593"/>
    <w:rsid w:val="00DA4059"/>
    <w:rsid w:val="00DE6DA2"/>
    <w:rsid w:val="00DF2D30"/>
    <w:rsid w:val="00E26952"/>
    <w:rsid w:val="00E4786A"/>
    <w:rsid w:val="00E55D74"/>
    <w:rsid w:val="00E6540C"/>
    <w:rsid w:val="00E81E2A"/>
    <w:rsid w:val="00EE0952"/>
    <w:rsid w:val="00EE24DC"/>
    <w:rsid w:val="00EE40EE"/>
    <w:rsid w:val="00F05459"/>
    <w:rsid w:val="00F35963"/>
    <w:rsid w:val="00F7021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693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semiHidden/>
    <w:rsid w:val="00617F4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e\AppData\Local\Microsoft\Office\16.0\DTS\en-US%7bFCA97983-3A99-4F30-846C-7C584D37FDCC%7d\%7b8C8A2F14-5755-4C75-86F2-29C58D153BDE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23F569E3634173B9BF82E9BB43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056B-7A82-4419-B6AB-B79A8095DF56}"/>
      </w:docPartPr>
      <w:docPartBody>
        <w:p w:rsidR="008376CB" w:rsidRDefault="00000000">
          <w:pPr>
            <w:pStyle w:val="FD23F569E3634173B9BF82E9BB43EE4D"/>
          </w:pPr>
          <w:r>
            <w:t>[</w:t>
          </w:r>
          <w:r w:rsidRPr="0041428F">
            <w:t>Website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\;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CB"/>
    <w:rsid w:val="008376CB"/>
    <w:rsid w:val="00A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rPr>
      <w:b/>
      <w:bCs/>
    </w:rPr>
  </w:style>
  <w:style w:type="paragraph" w:customStyle="1" w:styleId="FD23F569E3634173B9BF82E9BB43EE4D">
    <w:name w:val="FD23F569E3634173B9BF82E9BB43E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C:\Users\harre\AppData\Local\Microsoft\Office\16.0\DTS\en-US{FCA97983-3A99-4F30-846C-7C584D37FDCC}\{8C8A2F14-5755-4C75-86F2-29C58D153BDE}tf56348247_win32.dotx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2024-01-22T22:32:00Z</dcterms:created>
  <dcterms:modified xsi:type="dcterms:W3CDTF">2024-01-22T23:26:00Z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