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D41F8" w14:textId="77777777" w:rsidR="00831721" w:rsidRDefault="00831721" w:rsidP="00831721">
      <w:pPr>
        <w:spacing w:before="120" w:after="0"/>
      </w:pPr>
      <w:r w:rsidRPr="0041428F">
        <w:rPr>
          <w:noProof/>
        </w:rPr>
        <mc:AlternateContent>
          <mc:Choice Requires="wpg">
            <w:drawing>
              <wp:anchor distT="0" distB="0" distL="114300" distR="114300" simplePos="0" relativeHeight="251659264" behindDoc="1" locked="1" layoutInCell="1" allowOverlap="1" wp14:anchorId="69CCE0C3" wp14:editId="256CD1DB">
                <wp:simplePos x="0" y="0"/>
                <wp:positionH relativeFrom="column">
                  <wp:posOffset>-457200</wp:posOffset>
                </wp:positionH>
                <wp:positionV relativeFrom="paragraph">
                  <wp:posOffset>-457200</wp:posOffset>
                </wp:positionV>
                <wp:extent cx="8247888" cy="3026664"/>
                <wp:effectExtent l="0" t="0" r="1270" b="2540"/>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47888" cy="3026664"/>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152676" id="Graphic 17" o:spid="_x0000_s1026" alt="&quot;&quot;" style="position:absolute;margin-left:-36pt;margin-top:-36pt;width:649.45pt;height:238.3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w10:anchorlock/>
              </v:group>
            </w:pict>
          </mc:Fallback>
        </mc:AlternateContent>
      </w:r>
    </w:p>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14:paraId="60FB9E2C" w14:textId="77777777" w:rsidTr="00A6783B">
        <w:trPr>
          <w:trHeight w:val="270"/>
          <w:jc w:val="center"/>
        </w:trPr>
        <w:tc>
          <w:tcPr>
            <w:tcW w:w="10800" w:type="dxa"/>
          </w:tcPr>
          <w:p w14:paraId="7D9890E5" w14:textId="77777777" w:rsidR="00A66B18" w:rsidRPr="0041428F" w:rsidRDefault="00A66B18" w:rsidP="00A66B18">
            <w:pPr>
              <w:pStyle w:val="ContactInfo"/>
              <w:rPr>
                <w:color w:val="000000" w:themeColor="text1"/>
              </w:rPr>
            </w:pPr>
            <w:r w:rsidRPr="0041428F">
              <w:rPr>
                <w:noProof/>
                <w:color w:val="000000" w:themeColor="text1"/>
              </w:rPr>
              <mc:AlternateContent>
                <mc:Choice Requires="wps">
                  <w:drawing>
                    <wp:inline distT="0" distB="0" distL="0" distR="0" wp14:anchorId="2ED82689" wp14:editId="354B1B87">
                      <wp:extent cx="3030071" cy="407670"/>
                      <wp:effectExtent l="19050" t="19050" r="18415" b="26035"/>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030071" cy="407670"/>
                              </a:xfrm>
                              <a:prstGeom prst="rect">
                                <a:avLst/>
                              </a:prstGeom>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1F6B67DF" w14:textId="4D7F6249" w:rsidR="00A66B18" w:rsidRPr="00AA089B" w:rsidRDefault="00A25970" w:rsidP="00AA089B">
                                  <w:pPr>
                                    <w:pStyle w:val="Logo"/>
                                  </w:pPr>
                                  <w:r>
                                    <w:t xml:space="preserve">Gulf Winds </w:t>
                                  </w:r>
                                  <w:r w:rsidR="00B46695">
                                    <w:t>Triathletes</w:t>
                                  </w:r>
                                </w:p>
                              </w:txbxContent>
                            </wps:txbx>
                            <wps:bodyPr wrap="square" lIns="19050" tIns="19050" rIns="19050" bIns="19050" anchor="ctr">
                              <a:spAutoFit/>
                            </wps:bodyPr>
                          </wps:wsp>
                        </a:graphicData>
                      </a:graphic>
                    </wp:inline>
                  </w:drawing>
                </mc:Choice>
                <mc:Fallback>
                  <w:pict>
                    <v:rect w14:anchorId="2ED82689" id="Shape 61" o:spid="_x0000_s1026" style="width:238.6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" filled="f" strokecolor="white [3212]" strokeweight="3pt">
                      <v:stroke miterlimit="4"/>
                      <v:textbox style="mso-fit-shape-to-text:t" inset="1.5pt,1.5pt,1.5pt,1.5pt">
                        <w:txbxContent>
                          <w:p w14:paraId="1F6B67DF" w14:textId="4D7F6249" w:rsidR="00A66B18" w:rsidRPr="00AA089B" w:rsidRDefault="00A25970" w:rsidP="00AA089B">
                            <w:pPr>
                              <w:pStyle w:val="Logo"/>
                            </w:pPr>
                            <w:r>
                              <w:t xml:space="preserve">Gulf Winds </w:t>
                            </w:r>
                            <w:r w:rsidR="00B46695">
                              <w:t>Triathletes</w:t>
                            </w:r>
                          </w:p>
                        </w:txbxContent>
                      </v:textbox>
                      <w10:anchorlock/>
                    </v:rect>
                  </w:pict>
                </mc:Fallback>
              </mc:AlternateContent>
            </w:r>
          </w:p>
        </w:tc>
      </w:tr>
      <w:tr w:rsidR="00615018" w:rsidRPr="0041428F" w14:paraId="40849478" w14:textId="77777777" w:rsidTr="00A6783B">
        <w:trPr>
          <w:trHeight w:val="2691"/>
          <w:jc w:val="center"/>
        </w:trPr>
        <w:tc>
          <w:tcPr>
            <w:tcW w:w="10800" w:type="dxa"/>
            <w:vAlign w:val="bottom"/>
          </w:tcPr>
          <w:p w14:paraId="411B40E1" w14:textId="77777777" w:rsidR="00A25970" w:rsidRDefault="00A25970" w:rsidP="00A66B18">
            <w:pPr>
              <w:pStyle w:val="ContactInfo"/>
            </w:pPr>
          </w:p>
          <w:p w14:paraId="61612AA0" w14:textId="77777777" w:rsidR="00A25970" w:rsidRDefault="00A25970" w:rsidP="00A66B18">
            <w:pPr>
              <w:pStyle w:val="ContactInfo"/>
            </w:pPr>
          </w:p>
          <w:p w14:paraId="2FEFD6ED" w14:textId="7818EF75" w:rsidR="00A66B18" w:rsidRDefault="00D10469" w:rsidP="00A66B18">
            <w:pPr>
              <w:pStyle w:val="ContactInfo"/>
            </w:pPr>
            <w:r>
              <w:t>2/</w:t>
            </w:r>
            <w:r w:rsidR="00D16DB4">
              <w:t>19</w:t>
            </w:r>
            <w:r w:rsidR="00A25970">
              <w:t>/202</w:t>
            </w:r>
            <w:r w:rsidR="00945C17">
              <w:t>4</w:t>
            </w:r>
          </w:p>
          <w:p w14:paraId="3193E287" w14:textId="1BD13935" w:rsidR="00A25970" w:rsidRPr="00A66B18" w:rsidRDefault="00A25970" w:rsidP="00A66B18">
            <w:pPr>
              <w:pStyle w:val="ContactInfo"/>
            </w:pPr>
            <w:proofErr w:type="spellStart"/>
            <w:r>
              <w:t>MoMos</w:t>
            </w:r>
            <w:proofErr w:type="spellEnd"/>
            <w:r>
              <w:t xml:space="preserve"> Pizza</w:t>
            </w:r>
          </w:p>
          <w:p w14:paraId="1F150CE1" w14:textId="60093C58" w:rsidR="003E24DF" w:rsidRPr="0041428F" w:rsidRDefault="00A25970" w:rsidP="00A66B18">
            <w:pPr>
              <w:pStyle w:val="ContactInfo"/>
            </w:pPr>
            <w:r>
              <w:t>Board Meeting Agenda</w:t>
            </w:r>
          </w:p>
          <w:p w14:paraId="059BD1DC" w14:textId="11FB9A13" w:rsidR="003E24DF" w:rsidRPr="00A66B18" w:rsidRDefault="003E24DF" w:rsidP="00A66B18">
            <w:pPr>
              <w:pStyle w:val="ContactInfo"/>
            </w:pPr>
          </w:p>
          <w:p w14:paraId="45CE884A" w14:textId="4202B45A" w:rsidR="003E24DF" w:rsidRPr="0041428F" w:rsidRDefault="003E24DF" w:rsidP="00A66B18">
            <w:pPr>
              <w:pStyle w:val="ContactInfo"/>
            </w:pPr>
          </w:p>
          <w:p w14:paraId="1F4F4E89" w14:textId="77777777" w:rsidR="003E24DF" w:rsidRPr="0041428F" w:rsidRDefault="00000000" w:rsidP="00A66B18">
            <w:pPr>
              <w:pStyle w:val="ContactInfo"/>
              <w:rPr>
                <w:color w:val="000000" w:themeColor="text1"/>
              </w:rPr>
            </w:pPr>
            <w:sdt>
              <w:sdtPr>
                <w:id w:val="-417707049"/>
                <w:placeholder>
                  <w:docPart w:val="FD23F569E3634173B9BF82E9BB43EE4D"/>
                </w:placeholder>
                <w:temporary/>
                <w:showingPlcHdr/>
                <w15:appearance w15:val="hidden"/>
                <w:text/>
              </w:sdtPr>
              <w:sdtContent>
                <w:r w:rsidR="00394757">
                  <w:t>[</w:t>
                </w:r>
                <w:r w:rsidR="003E24DF" w:rsidRPr="0041428F">
                  <w:t>Website</w:t>
                </w:r>
                <w:r w:rsidR="00394757">
                  <w:t>]</w:t>
                </w:r>
              </w:sdtContent>
            </w:sdt>
          </w:p>
        </w:tc>
      </w:tr>
    </w:tbl>
    <w:p w14:paraId="39408A00" w14:textId="7BE4DD32" w:rsidR="00A66B18" w:rsidRDefault="00617F44" w:rsidP="00617F44">
      <w:pPr>
        <w:pStyle w:val="ListParagraph"/>
        <w:numPr>
          <w:ilvl w:val="0"/>
          <w:numId w:val="1"/>
        </w:numPr>
        <w:rPr>
          <w:b/>
          <w:bCs/>
        </w:rPr>
      </w:pPr>
      <w:r w:rsidRPr="00C26B8A">
        <w:rPr>
          <w:b/>
          <w:bCs/>
        </w:rPr>
        <w:t>Opening and Introduction</w:t>
      </w:r>
    </w:p>
    <w:p w14:paraId="226D97FD" w14:textId="77777777" w:rsidR="00226954" w:rsidRPr="00C26B8A" w:rsidRDefault="00226954" w:rsidP="00226954">
      <w:pPr>
        <w:pStyle w:val="ListParagraph"/>
        <w:ind w:left="1080"/>
        <w:rPr>
          <w:b/>
          <w:bCs/>
        </w:rPr>
      </w:pPr>
    </w:p>
    <w:p w14:paraId="7E8BBE68" w14:textId="10E9D0F4" w:rsidR="00B46695" w:rsidRDefault="00B46695" w:rsidP="00B46695">
      <w:pPr>
        <w:pStyle w:val="ListParagraph"/>
        <w:numPr>
          <w:ilvl w:val="1"/>
          <w:numId w:val="1"/>
        </w:numPr>
      </w:pPr>
      <w:r>
        <w:t>Bring meeting to order, establish quorum, adopt agenda: Beverly Harrell</w:t>
      </w:r>
    </w:p>
    <w:p w14:paraId="4C98AEAF" w14:textId="47367EFC" w:rsidR="0095230C" w:rsidRPr="0095230C" w:rsidRDefault="0095230C" w:rsidP="0095230C">
      <w:pPr>
        <w:pStyle w:val="ListParagraph"/>
        <w:numPr>
          <w:ilvl w:val="2"/>
          <w:numId w:val="1"/>
        </w:numPr>
        <w:rPr>
          <w:b/>
          <w:bCs/>
        </w:rPr>
      </w:pPr>
      <w:r>
        <w:rPr>
          <w:b/>
          <w:bCs/>
        </w:rPr>
        <w:t>5:39 PM</w:t>
      </w:r>
    </w:p>
    <w:p w14:paraId="0ABFEE2B" w14:textId="6F54EA75" w:rsidR="0095230C" w:rsidRPr="0095230C" w:rsidRDefault="0095230C" w:rsidP="0095230C">
      <w:pPr>
        <w:pStyle w:val="ListParagraph"/>
        <w:numPr>
          <w:ilvl w:val="2"/>
          <w:numId w:val="1"/>
        </w:numPr>
        <w:rPr>
          <w:b/>
          <w:bCs/>
        </w:rPr>
      </w:pPr>
      <w:r>
        <w:t xml:space="preserve">Members present: Beverly Harrell, Signe </w:t>
      </w:r>
      <w:proofErr w:type="spellStart"/>
      <w:r>
        <w:t>Ulsamer</w:t>
      </w:r>
      <w:proofErr w:type="spellEnd"/>
      <w:r>
        <w:t xml:space="preserve">, Averi Lewis, Fran Bridges, </w:t>
      </w:r>
      <w:r w:rsidRPr="0095230C">
        <w:t>Brittany Vermeer, Matt Vermeer</w:t>
      </w:r>
      <w:r w:rsidR="00385893">
        <w:t>, Tiffany Cruz</w:t>
      </w:r>
    </w:p>
    <w:p w14:paraId="624493CB" w14:textId="7946E3C8" w:rsidR="00B46695" w:rsidRDefault="00B46695" w:rsidP="00B46695">
      <w:pPr>
        <w:pStyle w:val="ListParagraph"/>
        <w:numPr>
          <w:ilvl w:val="1"/>
          <w:numId w:val="1"/>
        </w:numPr>
      </w:pPr>
      <w:r>
        <w:t xml:space="preserve">Board approval of </w:t>
      </w:r>
      <w:r w:rsidR="00D16DB4">
        <w:t xml:space="preserve">January </w:t>
      </w:r>
      <w:r w:rsidR="00D757E9">
        <w:t>22,2024</w:t>
      </w:r>
      <w:r>
        <w:t xml:space="preserve"> minutes: Beverly Harrell</w:t>
      </w:r>
    </w:p>
    <w:p w14:paraId="2138E8F1" w14:textId="6D0BDB5D" w:rsidR="0095230C" w:rsidRDefault="0095230C" w:rsidP="0095230C">
      <w:pPr>
        <w:pStyle w:val="ListParagraph"/>
        <w:numPr>
          <w:ilvl w:val="2"/>
          <w:numId w:val="1"/>
        </w:numPr>
      </w:pPr>
      <w:r>
        <w:t xml:space="preserve">Motion to approve </w:t>
      </w:r>
      <w:r>
        <w:t>January</w:t>
      </w:r>
      <w:r>
        <w:t xml:space="preserve"> minutes by </w:t>
      </w:r>
      <w:r>
        <w:t>Brittany</w:t>
      </w:r>
      <w:r>
        <w:t xml:space="preserve">. </w:t>
      </w:r>
      <w:r>
        <w:t>Signe second</w:t>
      </w:r>
    </w:p>
    <w:p w14:paraId="210B8537" w14:textId="77777777" w:rsidR="00B46695" w:rsidRDefault="00B46695" w:rsidP="00B46695">
      <w:pPr>
        <w:pStyle w:val="ListParagraph"/>
        <w:ind w:left="1800"/>
      </w:pPr>
    </w:p>
    <w:p w14:paraId="61EE7A55" w14:textId="5C8F3677" w:rsidR="00AF578C" w:rsidRDefault="00B46695" w:rsidP="00AF578C">
      <w:pPr>
        <w:pStyle w:val="ListParagraph"/>
        <w:numPr>
          <w:ilvl w:val="0"/>
          <w:numId w:val="1"/>
        </w:numPr>
        <w:rPr>
          <w:b/>
          <w:bCs/>
        </w:rPr>
      </w:pPr>
      <w:r w:rsidRPr="00C26B8A">
        <w:rPr>
          <w:b/>
          <w:bCs/>
        </w:rPr>
        <w:t>Old Business/Race Updates</w:t>
      </w:r>
    </w:p>
    <w:p w14:paraId="36084B7F" w14:textId="77777777" w:rsidR="00AF578C" w:rsidRPr="00AF578C" w:rsidRDefault="00AF578C" w:rsidP="00AF578C">
      <w:pPr>
        <w:pStyle w:val="ListParagraph"/>
        <w:ind w:left="1080"/>
        <w:rPr>
          <w:b/>
          <w:bCs/>
        </w:rPr>
      </w:pPr>
    </w:p>
    <w:p w14:paraId="4C33C7CC" w14:textId="6BF805D9" w:rsidR="002D7F72" w:rsidRDefault="002D7F72" w:rsidP="00B46695">
      <w:pPr>
        <w:pStyle w:val="ListParagraph"/>
        <w:numPr>
          <w:ilvl w:val="1"/>
          <w:numId w:val="1"/>
        </w:numPr>
      </w:pPr>
      <w:r>
        <w:t>Duathlon Update: Averi Lewis</w:t>
      </w:r>
    </w:p>
    <w:p w14:paraId="2C9BB805" w14:textId="5CEAEEA5" w:rsidR="00900602" w:rsidRDefault="00900602" w:rsidP="00900602">
      <w:pPr>
        <w:pStyle w:val="ListParagraph"/>
        <w:numPr>
          <w:ilvl w:val="2"/>
          <w:numId w:val="1"/>
        </w:numPr>
      </w:pPr>
      <w:r>
        <w:t xml:space="preserve">87 individuals currently registered between the 3 divisions. </w:t>
      </w:r>
    </w:p>
    <w:p w14:paraId="52C829F7" w14:textId="4ED14192" w:rsidR="00F35963" w:rsidRDefault="00385893" w:rsidP="00F35963">
      <w:pPr>
        <w:pStyle w:val="ListParagraph"/>
        <w:numPr>
          <w:ilvl w:val="2"/>
          <w:numId w:val="1"/>
        </w:numPr>
      </w:pPr>
      <w:r>
        <w:t xml:space="preserve">Several individuals attended the Duathlon Clinic this past Sunday. Several attendees were already registered for the race, several have not yet signed up. </w:t>
      </w:r>
    </w:p>
    <w:p w14:paraId="2E0551B1" w14:textId="2DFE64DB" w:rsidR="00385893" w:rsidRDefault="00385893" w:rsidP="00F35963">
      <w:pPr>
        <w:pStyle w:val="ListParagraph"/>
        <w:numPr>
          <w:ilvl w:val="2"/>
          <w:numId w:val="1"/>
        </w:numPr>
      </w:pPr>
      <w:r>
        <w:t xml:space="preserve">Motion by Matt to raffle off one of the Science of Speed Bike Fits (donated to the club) at the Duathlon. All volunteers will be provided with a free raffle ticket as a thank you for their service; additional participants/attendees can purchase a single raffle ticket for $5 or 5 raffle tickets for $20. Brittany second. All in favor. </w:t>
      </w:r>
    </w:p>
    <w:p w14:paraId="07AC4C12" w14:textId="4BA68C06" w:rsidR="0043370D" w:rsidRDefault="0043370D" w:rsidP="00F35963">
      <w:pPr>
        <w:pStyle w:val="ListParagraph"/>
        <w:numPr>
          <w:ilvl w:val="2"/>
          <w:numId w:val="1"/>
        </w:numPr>
      </w:pPr>
      <w:r>
        <w:t xml:space="preserve">Still in need of more volunteers. Many people have verbally stated that they plan to volunteer but have not registered on our Duathlon website. </w:t>
      </w:r>
    </w:p>
    <w:p w14:paraId="0ADB579A" w14:textId="6E069E9E" w:rsidR="00C202E2" w:rsidRDefault="00C202E2" w:rsidP="00F35963">
      <w:pPr>
        <w:pStyle w:val="ListParagraph"/>
        <w:numPr>
          <w:ilvl w:val="2"/>
          <w:numId w:val="1"/>
        </w:numPr>
      </w:pPr>
      <w:r>
        <w:t xml:space="preserve">Brittany suggested we create a card for the triathlon club with a QR code that would take participants to our website and a list of our other Grand Prix races. This could go in athlete packets. </w:t>
      </w:r>
    </w:p>
    <w:p w14:paraId="0BA6B594" w14:textId="45C84451" w:rsidR="00D579F1" w:rsidRDefault="00D579F1" w:rsidP="00B46695">
      <w:pPr>
        <w:pStyle w:val="ListParagraph"/>
        <w:numPr>
          <w:ilvl w:val="1"/>
          <w:numId w:val="1"/>
        </w:numPr>
      </w:pPr>
      <w:r>
        <w:t>Gulf Winds Track Board Meeting: Beverly Harrell</w:t>
      </w:r>
    </w:p>
    <w:p w14:paraId="46B7AAFE" w14:textId="1AF73D68" w:rsidR="00385893" w:rsidRDefault="00385893" w:rsidP="00385893">
      <w:pPr>
        <w:pStyle w:val="ListParagraph"/>
        <w:numPr>
          <w:ilvl w:val="2"/>
          <w:numId w:val="1"/>
        </w:numPr>
      </w:pPr>
      <w:r>
        <w:t xml:space="preserve">Beverly informed the group that because of our non-profit organization status, we </w:t>
      </w:r>
      <w:proofErr w:type="gramStart"/>
      <w:r>
        <w:t>have the ability to</w:t>
      </w:r>
      <w:proofErr w:type="gramEnd"/>
      <w:r>
        <w:t xml:space="preserve"> place orders for club supplies through our Gulf Winds Amazon account tax-free. </w:t>
      </w:r>
    </w:p>
    <w:p w14:paraId="7F1568DC" w14:textId="272112D9" w:rsidR="00385893" w:rsidRDefault="0043370D" w:rsidP="00385893">
      <w:pPr>
        <w:pStyle w:val="ListParagraph"/>
        <w:numPr>
          <w:ilvl w:val="2"/>
          <w:numId w:val="1"/>
        </w:numPr>
      </w:pPr>
      <w:r>
        <w:t xml:space="preserve">Track Club has incoming changes to RunSignUp. Beverly brought up that it was discussed at the meeting how Track Club members could add-on Triathlon Club membership if they are already registered for the Track Club. Members who fall into this situation and would like to be added to the Triathlon Club should notify the Track Club and then they can be invoiced for the additional fee to join the Triathlon Club. </w:t>
      </w:r>
    </w:p>
    <w:p w14:paraId="466410D7" w14:textId="6D426C92" w:rsidR="0043370D" w:rsidRDefault="0043370D" w:rsidP="00385893">
      <w:pPr>
        <w:pStyle w:val="ListParagraph"/>
        <w:numPr>
          <w:ilvl w:val="2"/>
          <w:numId w:val="1"/>
        </w:numPr>
      </w:pPr>
      <w:r>
        <w:lastRenderedPageBreak/>
        <w:t xml:space="preserve">Track Club continues to struggle with having adequate volunteers for their events. They are in progress of adding a Volunteer Coordinator role to the club to facilitate this. </w:t>
      </w:r>
    </w:p>
    <w:p w14:paraId="47506D23" w14:textId="62CF0633" w:rsidR="0043370D" w:rsidRDefault="0043370D" w:rsidP="00385893">
      <w:pPr>
        <w:pStyle w:val="ListParagraph"/>
        <w:numPr>
          <w:ilvl w:val="2"/>
          <w:numId w:val="1"/>
        </w:numPr>
      </w:pPr>
      <w:r>
        <w:t xml:space="preserve">Track Club approved a motion to adapt the language to registering for a family membership. New language states that any individuals registered under a GWTC Family Membership must reside in the same household. </w:t>
      </w:r>
    </w:p>
    <w:p w14:paraId="133641FB" w14:textId="77777777" w:rsidR="002D7F72" w:rsidRDefault="002D7F72" w:rsidP="002D7F72">
      <w:pPr>
        <w:pStyle w:val="ListParagraph"/>
        <w:ind w:left="1800"/>
      </w:pPr>
    </w:p>
    <w:p w14:paraId="58C548D0" w14:textId="7CA92E99" w:rsidR="002D7F72" w:rsidRPr="00C26B8A" w:rsidRDefault="00EE24DC" w:rsidP="002D7F72">
      <w:pPr>
        <w:pStyle w:val="ListParagraph"/>
        <w:numPr>
          <w:ilvl w:val="0"/>
          <w:numId w:val="1"/>
        </w:numPr>
        <w:rPr>
          <w:b/>
          <w:bCs/>
        </w:rPr>
      </w:pPr>
      <w:r w:rsidRPr="00C26B8A">
        <w:rPr>
          <w:b/>
          <w:bCs/>
        </w:rPr>
        <w:t>New Business</w:t>
      </w:r>
    </w:p>
    <w:p w14:paraId="380A8BE0" w14:textId="77777777" w:rsidR="00771625" w:rsidRDefault="00771625" w:rsidP="00771625">
      <w:pPr>
        <w:pStyle w:val="ListParagraph"/>
        <w:ind w:left="1080"/>
      </w:pPr>
    </w:p>
    <w:p w14:paraId="1DFD58E5" w14:textId="34B918DD" w:rsidR="00771625" w:rsidRDefault="00771625" w:rsidP="00771625">
      <w:pPr>
        <w:pStyle w:val="ListParagraph"/>
        <w:numPr>
          <w:ilvl w:val="1"/>
          <w:numId w:val="1"/>
        </w:numPr>
      </w:pPr>
      <w:r>
        <w:t>Speakers</w:t>
      </w:r>
      <w:r w:rsidR="00512894">
        <w:t xml:space="preserve"> Confirmed</w:t>
      </w:r>
    </w:p>
    <w:p w14:paraId="3DE45774" w14:textId="73756F86" w:rsidR="00ED2713" w:rsidRDefault="00ED2713" w:rsidP="00ED2713">
      <w:pPr>
        <w:pStyle w:val="ListParagraph"/>
        <w:numPr>
          <w:ilvl w:val="2"/>
          <w:numId w:val="1"/>
        </w:numPr>
      </w:pPr>
      <w:r>
        <w:t>Joann – February</w:t>
      </w:r>
    </w:p>
    <w:p w14:paraId="0946C6F4" w14:textId="77F2EC36" w:rsidR="0022192A" w:rsidRDefault="0022192A" w:rsidP="00ED2713">
      <w:pPr>
        <w:pStyle w:val="ListParagraph"/>
        <w:numPr>
          <w:ilvl w:val="2"/>
          <w:numId w:val="1"/>
        </w:numPr>
      </w:pPr>
      <w:r>
        <w:t xml:space="preserve">March – </w:t>
      </w:r>
      <w:r w:rsidR="00900602">
        <w:t xml:space="preserve">Matt Vermeer – will focus on the relationship between training/exercise and illness and the immune system. </w:t>
      </w:r>
    </w:p>
    <w:p w14:paraId="52D9E54E" w14:textId="23E03E7F" w:rsidR="00903D2C" w:rsidRDefault="00903D2C" w:rsidP="00903D2C">
      <w:pPr>
        <w:pStyle w:val="ListParagraph"/>
        <w:numPr>
          <w:ilvl w:val="3"/>
          <w:numId w:val="1"/>
        </w:numPr>
      </w:pPr>
      <w:r>
        <w:t xml:space="preserve">Speed dating activity to help members meet each other. </w:t>
      </w:r>
    </w:p>
    <w:p w14:paraId="4AC978E1" w14:textId="389F1015" w:rsidR="0022192A" w:rsidRDefault="0022192A" w:rsidP="00ED2713">
      <w:pPr>
        <w:pStyle w:val="ListParagraph"/>
        <w:numPr>
          <w:ilvl w:val="2"/>
          <w:numId w:val="1"/>
        </w:numPr>
      </w:pPr>
      <w:r>
        <w:t>April – Frank Bradley</w:t>
      </w:r>
    </w:p>
    <w:p w14:paraId="3A98066A" w14:textId="32EC2B0B" w:rsidR="0022192A" w:rsidRDefault="0022192A" w:rsidP="00ED2713">
      <w:pPr>
        <w:pStyle w:val="ListParagraph"/>
        <w:numPr>
          <w:ilvl w:val="2"/>
          <w:numId w:val="1"/>
        </w:numPr>
      </w:pPr>
      <w:r>
        <w:t xml:space="preserve">May – </w:t>
      </w:r>
    </w:p>
    <w:p w14:paraId="5035A4F1" w14:textId="5A96123E" w:rsidR="0022192A" w:rsidRDefault="0022192A" w:rsidP="00ED2713">
      <w:pPr>
        <w:pStyle w:val="ListParagraph"/>
        <w:numPr>
          <w:ilvl w:val="2"/>
          <w:numId w:val="1"/>
        </w:numPr>
      </w:pPr>
      <w:r>
        <w:t xml:space="preserve">June </w:t>
      </w:r>
      <w:r w:rsidR="00900602">
        <w:t>– (</w:t>
      </w:r>
      <w:proofErr w:type="spellStart"/>
      <w:r w:rsidR="00900602">
        <w:t>Tenative</w:t>
      </w:r>
      <w:proofErr w:type="spellEnd"/>
      <w:r w:rsidR="00900602">
        <w:t>)</w:t>
      </w:r>
      <w:r>
        <w:t xml:space="preserve"> </w:t>
      </w:r>
      <w:r w:rsidR="00900602">
        <w:t>Intro to Triathlon/Value of Working with Triathlon Coach</w:t>
      </w:r>
      <w:r w:rsidR="00903D2C">
        <w:t xml:space="preserve">. Panel of Coaches (Brady, Jeff/Annie, Averi). Help encourage new members in the lead up to Freedom Springs </w:t>
      </w:r>
    </w:p>
    <w:p w14:paraId="538EBE7B" w14:textId="6CCFDD01" w:rsidR="0022192A" w:rsidRDefault="0022192A" w:rsidP="00ED2713">
      <w:pPr>
        <w:pStyle w:val="ListParagraph"/>
        <w:numPr>
          <w:ilvl w:val="2"/>
          <w:numId w:val="1"/>
        </w:numPr>
      </w:pPr>
      <w:r>
        <w:t>July- SOCIAL Month</w:t>
      </w:r>
    </w:p>
    <w:p w14:paraId="17700CD3" w14:textId="47436A67" w:rsidR="00512894" w:rsidRDefault="00512894" w:rsidP="00512894">
      <w:pPr>
        <w:pStyle w:val="ListParagraph"/>
        <w:numPr>
          <w:ilvl w:val="1"/>
          <w:numId w:val="1"/>
        </w:numPr>
      </w:pPr>
      <w:r>
        <w:t>Race/Volunteer tracking – Need a tracking volunteer</w:t>
      </w:r>
      <w:r w:rsidR="00900602">
        <w:t xml:space="preserve"> – Averi will create the spreadsheet for this and monitor this. </w:t>
      </w:r>
    </w:p>
    <w:p w14:paraId="1B9F9267" w14:textId="77777777" w:rsidR="00D64435" w:rsidRDefault="00D64435" w:rsidP="00EE24DC">
      <w:pPr>
        <w:pStyle w:val="ListParagraph"/>
        <w:ind w:left="1080"/>
      </w:pPr>
    </w:p>
    <w:p w14:paraId="632ECA6C" w14:textId="502B7D20" w:rsidR="00EE24DC" w:rsidRDefault="00EE24DC" w:rsidP="00EE24DC">
      <w:pPr>
        <w:pStyle w:val="ListParagraph"/>
        <w:numPr>
          <w:ilvl w:val="0"/>
          <w:numId w:val="1"/>
        </w:numPr>
        <w:rPr>
          <w:b/>
          <w:bCs/>
        </w:rPr>
      </w:pPr>
      <w:r w:rsidRPr="00C26B8A">
        <w:rPr>
          <w:b/>
          <w:bCs/>
        </w:rPr>
        <w:t>Announcements from Officers</w:t>
      </w:r>
    </w:p>
    <w:p w14:paraId="15F7C7D0" w14:textId="2DB9BDBE" w:rsidR="00903D2C" w:rsidRPr="00903D2C" w:rsidRDefault="00903D2C" w:rsidP="00903D2C">
      <w:pPr>
        <w:pStyle w:val="ListParagraph"/>
        <w:numPr>
          <w:ilvl w:val="1"/>
          <w:numId w:val="1"/>
        </w:numPr>
      </w:pPr>
      <w:r w:rsidRPr="00903D2C">
        <w:t xml:space="preserve">Beverly announced that John </w:t>
      </w:r>
      <w:proofErr w:type="spellStart"/>
      <w:r w:rsidRPr="00903D2C">
        <w:t>Sivyer</w:t>
      </w:r>
      <w:proofErr w:type="spellEnd"/>
      <w:r w:rsidRPr="00903D2C">
        <w:t xml:space="preserve"> will no longer be tracking the Grand Prix points and has passed this duty to Jeff Bowman. </w:t>
      </w:r>
    </w:p>
    <w:p w14:paraId="5BF8F2A3" w14:textId="77777777" w:rsidR="00EE24DC" w:rsidRDefault="00EE24DC" w:rsidP="00EE24DC">
      <w:pPr>
        <w:pStyle w:val="ListParagraph"/>
      </w:pPr>
    </w:p>
    <w:p w14:paraId="600FE7ED" w14:textId="4AD0577D" w:rsidR="005653A0" w:rsidRDefault="00EE24DC" w:rsidP="005653A0">
      <w:pPr>
        <w:pStyle w:val="ListParagraph"/>
        <w:numPr>
          <w:ilvl w:val="0"/>
          <w:numId w:val="1"/>
        </w:numPr>
        <w:rPr>
          <w:b/>
          <w:bCs/>
        </w:rPr>
      </w:pPr>
      <w:r w:rsidRPr="00C26B8A">
        <w:rPr>
          <w:b/>
          <w:bCs/>
        </w:rPr>
        <w:t>Reports</w:t>
      </w:r>
    </w:p>
    <w:p w14:paraId="3556FF5E" w14:textId="77777777" w:rsidR="005653A0" w:rsidRPr="005653A0" w:rsidRDefault="005653A0" w:rsidP="005653A0">
      <w:pPr>
        <w:pStyle w:val="ListParagraph"/>
        <w:rPr>
          <w:b/>
          <w:bCs/>
        </w:rPr>
      </w:pPr>
    </w:p>
    <w:p w14:paraId="3D380154" w14:textId="17A2C3D1" w:rsidR="00EE24DC" w:rsidRDefault="00EE24DC" w:rsidP="00EE24DC">
      <w:pPr>
        <w:pStyle w:val="ListParagraph"/>
        <w:numPr>
          <w:ilvl w:val="1"/>
          <w:numId w:val="1"/>
        </w:numPr>
      </w:pPr>
      <w:r>
        <w:t>Treasurer</w:t>
      </w:r>
      <w:r w:rsidR="003E6D97">
        <w:t xml:space="preserve">: </w:t>
      </w:r>
      <w:r w:rsidR="008744C1">
        <w:t xml:space="preserve">Signe </w:t>
      </w:r>
      <w:proofErr w:type="spellStart"/>
      <w:r w:rsidR="008744C1">
        <w:t>Ulsamer</w:t>
      </w:r>
      <w:proofErr w:type="spellEnd"/>
    </w:p>
    <w:p w14:paraId="072632D4" w14:textId="23097BD6" w:rsidR="008744C1" w:rsidRDefault="00D579F1" w:rsidP="00D579F1">
      <w:pPr>
        <w:pStyle w:val="ListParagraph"/>
        <w:numPr>
          <w:ilvl w:val="2"/>
          <w:numId w:val="1"/>
        </w:numPr>
      </w:pPr>
      <w:r>
        <w:t>Budget Discussion</w:t>
      </w:r>
      <w:r w:rsidR="003E6D97">
        <w:t xml:space="preserve"> for 2024</w:t>
      </w:r>
    </w:p>
    <w:p w14:paraId="4B69873E" w14:textId="3238F1C1" w:rsidR="00D579F1" w:rsidRDefault="00D579F1" w:rsidP="004301D9">
      <w:pPr>
        <w:pStyle w:val="ListParagraph"/>
        <w:numPr>
          <w:ilvl w:val="3"/>
          <w:numId w:val="1"/>
        </w:numPr>
      </w:pPr>
      <w:r>
        <w:t xml:space="preserve">Duathlon </w:t>
      </w:r>
    </w:p>
    <w:p w14:paraId="01E03FEF" w14:textId="6166E9CB" w:rsidR="000C3491" w:rsidRDefault="00D579F1" w:rsidP="00C26B8A">
      <w:pPr>
        <w:pStyle w:val="ListParagraph"/>
        <w:numPr>
          <w:ilvl w:val="3"/>
          <w:numId w:val="1"/>
        </w:numPr>
      </w:pPr>
      <w:r>
        <w:t>Holiday/Social Budget</w:t>
      </w:r>
      <w:r w:rsidR="004E3055">
        <w:t xml:space="preserve"> </w:t>
      </w:r>
      <w:r w:rsidR="004E1AF8">
        <w:t>– Tiffany Cruz</w:t>
      </w:r>
    </w:p>
    <w:p w14:paraId="43134F63" w14:textId="7570BABE" w:rsidR="008E590E" w:rsidRDefault="008E590E" w:rsidP="004301D9">
      <w:pPr>
        <w:pStyle w:val="ListParagraph"/>
        <w:numPr>
          <w:ilvl w:val="1"/>
          <w:numId w:val="1"/>
        </w:numPr>
      </w:pPr>
      <w:r>
        <w:t xml:space="preserve">Grand Prix: </w:t>
      </w:r>
      <w:r w:rsidR="004301D9">
        <w:t>Fran Bridges</w:t>
      </w:r>
    </w:p>
    <w:p w14:paraId="14BA1381" w14:textId="0F84EAFC" w:rsidR="00C202E2" w:rsidRDefault="00C202E2" w:rsidP="004301D9">
      <w:pPr>
        <w:pStyle w:val="ListParagraph"/>
        <w:numPr>
          <w:ilvl w:val="2"/>
          <w:numId w:val="1"/>
        </w:numPr>
      </w:pPr>
      <w:r>
        <w:t xml:space="preserve">Updates </w:t>
      </w:r>
      <w:r w:rsidR="00583517">
        <w:t xml:space="preserve">to </w:t>
      </w:r>
      <w:r>
        <w:t>Grand Prix</w:t>
      </w:r>
      <w:r w:rsidR="00583517">
        <w:t xml:space="preserve"> schedule:</w:t>
      </w:r>
      <w:r>
        <w:t xml:space="preserve"> </w:t>
      </w:r>
    </w:p>
    <w:p w14:paraId="53DCB9D1" w14:textId="15FA37B0" w:rsidR="004301D9" w:rsidRDefault="00583517" w:rsidP="00583517">
      <w:pPr>
        <w:pStyle w:val="ListParagraph"/>
        <w:numPr>
          <w:ilvl w:val="3"/>
          <w:numId w:val="1"/>
        </w:numPr>
      </w:pPr>
      <w:r>
        <w:t xml:space="preserve">It was proposed that </w:t>
      </w:r>
      <w:r w:rsidR="004301D9">
        <w:t>Clay Road</w:t>
      </w:r>
      <w:r w:rsidR="00C202E2">
        <w:t xml:space="preserve"> Classic</w:t>
      </w:r>
      <w:r w:rsidR="004301D9">
        <w:t xml:space="preserve"> </w:t>
      </w:r>
      <w:r w:rsidR="00C202E2">
        <w:t>participants will receive 2 participation points</w:t>
      </w:r>
      <w:r>
        <w:t xml:space="preserve"> to support this event</w:t>
      </w:r>
      <w:r w:rsidR="00C202E2">
        <w:t xml:space="preserve">. </w:t>
      </w:r>
      <w:r>
        <w:t xml:space="preserve">It was raised that this was an issue because this was not announced prior to the event and the Classic conflicted with the Flash which is a GWTC Grand Prix race. </w:t>
      </w:r>
    </w:p>
    <w:p w14:paraId="06296587" w14:textId="0966CA49" w:rsidR="00C202E2" w:rsidRDefault="00C202E2" w:rsidP="00583517">
      <w:pPr>
        <w:pStyle w:val="ListParagraph"/>
        <w:numPr>
          <w:ilvl w:val="3"/>
          <w:numId w:val="1"/>
        </w:numPr>
      </w:pPr>
      <w:r>
        <w:t xml:space="preserve">Georgia Veterans race will not be taking place. It has been proposed to add </w:t>
      </w:r>
      <w:r w:rsidR="00583517">
        <w:t xml:space="preserve">Lake </w:t>
      </w:r>
      <w:proofErr w:type="spellStart"/>
      <w:r w:rsidR="00583517">
        <w:t>Tholocoo</w:t>
      </w:r>
      <w:proofErr w:type="spellEnd"/>
      <w:r w:rsidR="00583517">
        <w:t xml:space="preserve"> (</w:t>
      </w:r>
      <w:r>
        <w:t>Fort Ru</w:t>
      </w:r>
      <w:r w:rsidR="00583517">
        <w:t>cker)</w:t>
      </w:r>
      <w:r>
        <w:t xml:space="preserve"> Sprint </w:t>
      </w:r>
      <w:r w:rsidR="00583517">
        <w:t>Tri</w:t>
      </w:r>
      <w:r>
        <w:t xml:space="preserve"> in its place. </w:t>
      </w:r>
      <w:r w:rsidR="00583517">
        <w:t xml:space="preserve">Motion by Fran, Brittany second. All in favor. </w:t>
      </w:r>
    </w:p>
    <w:p w14:paraId="50A9BEAB" w14:textId="45D959CF" w:rsidR="00C26B8A" w:rsidRPr="002B0EE4" w:rsidRDefault="00C26B8A" w:rsidP="00C26B8A">
      <w:pPr>
        <w:pStyle w:val="ListParagraph"/>
        <w:numPr>
          <w:ilvl w:val="1"/>
          <w:numId w:val="1"/>
        </w:numPr>
      </w:pPr>
      <w:r>
        <w:t>Membership</w:t>
      </w:r>
      <w:r w:rsidR="00A84D99">
        <w:t xml:space="preserve"> Update: </w:t>
      </w:r>
      <w:r w:rsidR="002B0EE4" w:rsidRPr="002B0EE4">
        <w:rPr>
          <w:sz w:val="20"/>
          <w:szCs w:val="16"/>
        </w:rPr>
        <w:t>Averi Lewis</w:t>
      </w:r>
    </w:p>
    <w:p w14:paraId="4F3DDA14" w14:textId="73BD2AF6" w:rsidR="002B0EE4" w:rsidRDefault="002B0EE4" w:rsidP="002B0EE4">
      <w:pPr>
        <w:pStyle w:val="ListParagraph"/>
        <w:numPr>
          <w:ilvl w:val="2"/>
          <w:numId w:val="1"/>
        </w:numPr>
      </w:pPr>
      <w:r>
        <w:t xml:space="preserve">240 members registered as of February </w:t>
      </w:r>
      <w:proofErr w:type="gramStart"/>
      <w:r>
        <w:t>4</w:t>
      </w:r>
      <w:r w:rsidRPr="002B0EE4">
        <w:rPr>
          <w:vertAlign w:val="superscript"/>
        </w:rPr>
        <w:t>th</w:t>
      </w:r>
      <w:proofErr w:type="gramEnd"/>
      <w:r>
        <w:t xml:space="preserve"> </w:t>
      </w:r>
    </w:p>
    <w:p w14:paraId="5B9F050C" w14:textId="1B787579" w:rsidR="003E6D97" w:rsidRDefault="00F05459" w:rsidP="003E6D97">
      <w:pPr>
        <w:pStyle w:val="ListParagraph"/>
        <w:numPr>
          <w:ilvl w:val="1"/>
          <w:numId w:val="1"/>
        </w:numPr>
      </w:pPr>
      <w:r>
        <w:t xml:space="preserve">Merchandise: </w:t>
      </w:r>
      <w:r w:rsidR="002B0EE4">
        <w:t>Beverly</w:t>
      </w:r>
      <w:r w:rsidR="00C31012">
        <w:t xml:space="preserve"> – advertising sales of shirts/transition towels</w:t>
      </w:r>
    </w:p>
    <w:p w14:paraId="41887402" w14:textId="2478011D" w:rsidR="002B0EE4" w:rsidRDefault="002B0EE4" w:rsidP="002B0EE4">
      <w:pPr>
        <w:pStyle w:val="ListParagraph"/>
        <w:numPr>
          <w:ilvl w:val="2"/>
          <w:numId w:val="1"/>
        </w:numPr>
      </w:pPr>
      <w:r>
        <w:t xml:space="preserve">Still need to take inventory of what shirts and towels we have remaining. </w:t>
      </w:r>
    </w:p>
    <w:p w14:paraId="792FF96C" w14:textId="6F5A2245" w:rsidR="00C718B6" w:rsidRDefault="00C718B6" w:rsidP="002B0EE4">
      <w:pPr>
        <w:pStyle w:val="ListParagraph"/>
        <w:numPr>
          <w:ilvl w:val="2"/>
          <w:numId w:val="1"/>
        </w:numPr>
      </w:pPr>
      <w:r>
        <w:t xml:space="preserve">Some members have requested we re-open an order for team kits and run shirts. Brittany will send out a Google </w:t>
      </w:r>
      <w:r w:rsidR="00043083">
        <w:t xml:space="preserve">form to survey interest immediately following the duathlon. </w:t>
      </w:r>
    </w:p>
    <w:p w14:paraId="3EA4997E" w14:textId="2135A97A" w:rsidR="00F05459" w:rsidRDefault="00F05459" w:rsidP="003E6D97">
      <w:pPr>
        <w:pStyle w:val="ListParagraph"/>
        <w:numPr>
          <w:ilvl w:val="1"/>
          <w:numId w:val="1"/>
        </w:numPr>
      </w:pPr>
      <w:r>
        <w:t>Social Media: M</w:t>
      </w:r>
      <w:r w:rsidR="0095230C">
        <w:t>a</w:t>
      </w:r>
      <w:r>
        <w:t>riah Perez</w:t>
      </w:r>
    </w:p>
    <w:p w14:paraId="29A7E606" w14:textId="512112C2" w:rsidR="00F05459" w:rsidRDefault="008E590E" w:rsidP="003E6D97">
      <w:pPr>
        <w:pStyle w:val="ListParagraph"/>
        <w:numPr>
          <w:ilvl w:val="1"/>
          <w:numId w:val="1"/>
        </w:numPr>
      </w:pPr>
      <w:r>
        <w:t>Website Updates: Brittany V</w:t>
      </w:r>
      <w:r w:rsidR="00E26952">
        <w:t>ermeer</w:t>
      </w:r>
    </w:p>
    <w:p w14:paraId="4472CAB2" w14:textId="3B70EE70" w:rsidR="008E590E" w:rsidRDefault="00F35963" w:rsidP="003E6D97">
      <w:pPr>
        <w:pStyle w:val="ListParagraph"/>
        <w:numPr>
          <w:ilvl w:val="1"/>
          <w:numId w:val="1"/>
        </w:numPr>
      </w:pPr>
      <w:r>
        <w:lastRenderedPageBreak/>
        <w:t>Discount Partners: Brittany Vermeer</w:t>
      </w:r>
    </w:p>
    <w:p w14:paraId="77632F72" w14:textId="64FC6E74" w:rsidR="00F35963" w:rsidRDefault="00F35963" w:rsidP="003E6D97">
      <w:pPr>
        <w:pStyle w:val="ListParagraph"/>
        <w:numPr>
          <w:ilvl w:val="1"/>
          <w:numId w:val="1"/>
        </w:numPr>
      </w:pPr>
      <w:r>
        <w:t>Training Opportunities: Matt Vermeer</w:t>
      </w:r>
    </w:p>
    <w:p w14:paraId="46702B42" w14:textId="7DEECCC9" w:rsidR="007B3720" w:rsidRDefault="007B3720" w:rsidP="007B3720">
      <w:pPr>
        <w:pStyle w:val="ListParagraph"/>
        <w:numPr>
          <w:ilvl w:val="2"/>
          <w:numId w:val="1"/>
        </w:numPr>
      </w:pPr>
      <w:r>
        <w:t xml:space="preserve">Bike Clinic – Hubs and Hops </w:t>
      </w:r>
      <w:r w:rsidR="00132D3F">
        <w:t xml:space="preserve">Clinic 3/16 with a group run </w:t>
      </w:r>
      <w:proofErr w:type="gramStart"/>
      <w:r w:rsidR="00132D3F">
        <w:t>planned</w:t>
      </w:r>
      <w:proofErr w:type="gramEnd"/>
      <w:r w:rsidR="0061000C">
        <w:t xml:space="preserve"> </w:t>
      </w:r>
    </w:p>
    <w:p w14:paraId="3B838D7A" w14:textId="19020767" w:rsidR="00043083" w:rsidRDefault="00043083" w:rsidP="00043083">
      <w:r>
        <w:t xml:space="preserve">Meeting adjourned by Beverly at 6:29pm. </w:t>
      </w:r>
    </w:p>
    <w:p w14:paraId="5BA1FB25" w14:textId="60CE7492" w:rsidR="00D579F1" w:rsidRDefault="00D579F1" w:rsidP="00246D96">
      <w:pPr>
        <w:pStyle w:val="ListParagraph"/>
        <w:ind w:left="3240"/>
      </w:pPr>
    </w:p>
    <w:sectPr w:rsidR="00D579F1" w:rsidSect="004D25A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D4CB7" w14:textId="77777777" w:rsidR="004D25A6" w:rsidRDefault="004D25A6" w:rsidP="00A66B18">
      <w:pPr>
        <w:spacing w:before="0" w:after="0"/>
      </w:pPr>
      <w:r>
        <w:separator/>
      </w:r>
    </w:p>
  </w:endnote>
  <w:endnote w:type="continuationSeparator" w:id="0">
    <w:p w14:paraId="4F626430" w14:textId="77777777" w:rsidR="004D25A6" w:rsidRDefault="004D25A6"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panose1 w:val="020B0909000000000000"/>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GSoeiKakugothicUB">
    <w:panose1 w:val="020B0909000000000000"/>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8D86" w14:textId="77777777" w:rsidR="004D25A6" w:rsidRDefault="004D25A6" w:rsidP="00A66B18">
      <w:pPr>
        <w:spacing w:before="0" w:after="0"/>
      </w:pPr>
      <w:r>
        <w:separator/>
      </w:r>
    </w:p>
  </w:footnote>
  <w:footnote w:type="continuationSeparator" w:id="0">
    <w:p w14:paraId="4063102E" w14:textId="77777777" w:rsidR="004D25A6" w:rsidRDefault="004D25A6" w:rsidP="00A66B1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F34A6"/>
    <w:multiLevelType w:val="hybridMultilevel"/>
    <w:tmpl w:val="778492AC"/>
    <w:lvl w:ilvl="0" w:tplc="0980CB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40721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70"/>
    <w:rsid w:val="00006522"/>
    <w:rsid w:val="00043083"/>
    <w:rsid w:val="00053890"/>
    <w:rsid w:val="000605B0"/>
    <w:rsid w:val="00083BAA"/>
    <w:rsid w:val="000C3491"/>
    <w:rsid w:val="0010680C"/>
    <w:rsid w:val="00132D3F"/>
    <w:rsid w:val="00152B0B"/>
    <w:rsid w:val="001766D6"/>
    <w:rsid w:val="0018296D"/>
    <w:rsid w:val="00192419"/>
    <w:rsid w:val="001C270D"/>
    <w:rsid w:val="001E2320"/>
    <w:rsid w:val="00214E28"/>
    <w:rsid w:val="0022192A"/>
    <w:rsid w:val="00226954"/>
    <w:rsid w:val="00233DCE"/>
    <w:rsid w:val="00246D96"/>
    <w:rsid w:val="002B0EE4"/>
    <w:rsid w:val="002D7F72"/>
    <w:rsid w:val="00352B81"/>
    <w:rsid w:val="00385893"/>
    <w:rsid w:val="00394757"/>
    <w:rsid w:val="003A0150"/>
    <w:rsid w:val="003E24DF"/>
    <w:rsid w:val="003E6D97"/>
    <w:rsid w:val="0041428F"/>
    <w:rsid w:val="004301D9"/>
    <w:rsid w:val="0043370D"/>
    <w:rsid w:val="004A2B0D"/>
    <w:rsid w:val="004D25A6"/>
    <w:rsid w:val="004E1AF8"/>
    <w:rsid w:val="004E3055"/>
    <w:rsid w:val="004F6365"/>
    <w:rsid w:val="00512894"/>
    <w:rsid w:val="005444CB"/>
    <w:rsid w:val="00563A1B"/>
    <w:rsid w:val="005653A0"/>
    <w:rsid w:val="00583517"/>
    <w:rsid w:val="00586B19"/>
    <w:rsid w:val="005C2210"/>
    <w:rsid w:val="005F7429"/>
    <w:rsid w:val="0061000C"/>
    <w:rsid w:val="00615018"/>
    <w:rsid w:val="0061725A"/>
    <w:rsid w:val="00617F44"/>
    <w:rsid w:val="0062123A"/>
    <w:rsid w:val="00646E75"/>
    <w:rsid w:val="006F6F10"/>
    <w:rsid w:val="007023DF"/>
    <w:rsid w:val="00711C24"/>
    <w:rsid w:val="00771625"/>
    <w:rsid w:val="00783E79"/>
    <w:rsid w:val="007B3720"/>
    <w:rsid w:val="007B5AE8"/>
    <w:rsid w:val="007F5192"/>
    <w:rsid w:val="00831721"/>
    <w:rsid w:val="00862A06"/>
    <w:rsid w:val="00867AB0"/>
    <w:rsid w:val="008744C1"/>
    <w:rsid w:val="008E590E"/>
    <w:rsid w:val="00900602"/>
    <w:rsid w:val="00903D2C"/>
    <w:rsid w:val="00945C17"/>
    <w:rsid w:val="0095230C"/>
    <w:rsid w:val="00A25970"/>
    <w:rsid w:val="00A26FE7"/>
    <w:rsid w:val="00A64816"/>
    <w:rsid w:val="00A66B18"/>
    <w:rsid w:val="00A6783B"/>
    <w:rsid w:val="00A84D99"/>
    <w:rsid w:val="00A96CF8"/>
    <w:rsid w:val="00AA089B"/>
    <w:rsid w:val="00AC1F45"/>
    <w:rsid w:val="00AE1388"/>
    <w:rsid w:val="00AF3982"/>
    <w:rsid w:val="00AF578C"/>
    <w:rsid w:val="00B17CE1"/>
    <w:rsid w:val="00B46695"/>
    <w:rsid w:val="00B50294"/>
    <w:rsid w:val="00B57D6E"/>
    <w:rsid w:val="00B93312"/>
    <w:rsid w:val="00C202E2"/>
    <w:rsid w:val="00C26B8A"/>
    <w:rsid w:val="00C31012"/>
    <w:rsid w:val="00C701F7"/>
    <w:rsid w:val="00C70786"/>
    <w:rsid w:val="00C718B6"/>
    <w:rsid w:val="00D10469"/>
    <w:rsid w:val="00D10958"/>
    <w:rsid w:val="00D16DB4"/>
    <w:rsid w:val="00D579F1"/>
    <w:rsid w:val="00D64435"/>
    <w:rsid w:val="00D66593"/>
    <w:rsid w:val="00D757E9"/>
    <w:rsid w:val="00DE6DA2"/>
    <w:rsid w:val="00DF2D30"/>
    <w:rsid w:val="00E20667"/>
    <w:rsid w:val="00E26952"/>
    <w:rsid w:val="00E4786A"/>
    <w:rsid w:val="00E55D74"/>
    <w:rsid w:val="00E606B2"/>
    <w:rsid w:val="00E6540C"/>
    <w:rsid w:val="00E81E2A"/>
    <w:rsid w:val="00ED2713"/>
    <w:rsid w:val="00EE0952"/>
    <w:rsid w:val="00EE24DC"/>
    <w:rsid w:val="00F05459"/>
    <w:rsid w:val="00F35963"/>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693AB"/>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styleId="ListParagraph">
    <w:name w:val="List Paragraph"/>
    <w:basedOn w:val="Normal"/>
    <w:uiPriority w:val="34"/>
    <w:semiHidden/>
    <w:rsid w:val="00617F44"/>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e\AppData\Local\Microsoft\Office\16.0\DTS\en-US%7bFCA97983-3A99-4F30-846C-7C584D37FDCC%7d\%7b8C8A2F14-5755-4C75-86F2-29C58D153BDE%7dtf5634824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23F569E3634173B9BF82E9BB43EE4D"/>
        <w:category>
          <w:name w:val="General"/>
          <w:gallery w:val="placeholder"/>
        </w:category>
        <w:types>
          <w:type w:val="bbPlcHdr"/>
        </w:types>
        <w:behaviors>
          <w:behavior w:val="content"/>
        </w:behaviors>
        <w:guid w:val="{E362056B-7A82-4419-B6AB-B79A8095DF56}"/>
      </w:docPartPr>
      <w:docPartBody>
        <w:p w:rsidR="00D40895" w:rsidRDefault="00000000">
          <w:pPr>
            <w:pStyle w:val="FD23F569E3634173B9BF82E9BB43EE4D"/>
            <w:rPr>
              <w:rFonts w:hint="eastAsia"/>
            </w:rPr>
          </w:pPr>
          <w:r>
            <w:t>[</w:t>
          </w:r>
          <w:r w:rsidRPr="0041428F">
            <w:t>Website</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panose1 w:val="020B0909000000000000"/>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GSoeiKakugothicUB">
    <w:panose1 w:val="020B0909000000000000"/>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panose1 w:val="020B00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895"/>
    <w:rsid w:val="003163DE"/>
    <w:rsid w:val="005B429B"/>
    <w:rsid w:val="006F71B2"/>
    <w:rsid w:val="00D40895"/>
    <w:rsid w:val="00ED28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1"/>
    <w:rPr>
      <w:b/>
      <w:bCs/>
    </w:rPr>
  </w:style>
  <w:style w:type="paragraph" w:customStyle="1" w:styleId="FD23F569E3634173B9BF82E9BB43EE4D">
    <w:name w:val="FD23F569E3634173B9BF82E9BB43EE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F3428B7B-A1F9-4CED-B52D-314C139B2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9AE5A-B3B6-44BC-8570-615CB5E05AA8}">
  <ds:schemaRefs>
    <ds:schemaRef ds:uri="http://schemas.microsoft.com/sharepoint/v3/contenttype/forms"/>
  </ds:schemaRefs>
</ds:datastoreItem>
</file>

<file path=customXml/itemProps3.xml><?xml version="1.0" encoding="utf-8"?>
<ds:datastoreItem xmlns:ds="http://schemas.openxmlformats.org/officeDocument/2006/customXml" ds:itemID="{C3B74C0E-7993-40E1-930F-CF78C434EB6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Properties xmlns="http://schemas.openxmlformats.org/officeDocument/2006/extended-properties" xmlns:vt="http://schemas.openxmlformats.org/officeDocument/2006/docPropsVTypes">
  <Template>C:\Users\harre\AppData\Local\Microsoft\Office\16.0\DTS\en-US{FCA97983-3A99-4F30-846C-7C584D37FDCC}\{8C8A2F14-5755-4C75-86F2-29C58D153BDE}tf56348247_win32.dotx</Template>
  <TotalTime>0</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2024-02-19T22:35:00Z</dcterms:created>
  <dcterms:modified xsi:type="dcterms:W3CDTF">2024-02-19T23:30:00Z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